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24" w:rsidRDefault="000613DC">
      <w:pPr>
        <w:spacing w:after="0" w:line="240" w:lineRule="auto"/>
        <w:jc w:val="both"/>
        <w:rPr>
          <w:rFonts w:ascii="Times New Roman" w:eastAsia="Times New Roman" w:hAnsi="Times New Roman" w:cs="Times New Roman"/>
          <w:b/>
          <w:sz w:val="24"/>
          <w:lang w:eastAsia="ru-RU"/>
        </w:rPr>
      </w:pPr>
      <w:r w:rsidRPr="000613DC">
        <w:rPr>
          <w:rFonts w:ascii="Times New Roman" w:eastAsia="Times New Roman" w:hAnsi="Times New Roman" w:cs="Times New Roman"/>
          <w:b/>
          <w:sz w:val="24"/>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25pt;height:472.5pt" o:ole="">
            <v:imagedata r:id="rId9" o:title=""/>
          </v:shape>
          <o:OLEObject Type="Embed" ProgID="FoxitReader.Document" ShapeID="_x0000_i1025" DrawAspect="Content" ObjectID="_1732364709" r:id="rId10"/>
        </w:object>
      </w:r>
    </w:p>
    <w:p w:rsidR="002066D1" w:rsidRDefault="002066D1" w:rsidP="002066D1">
      <w:pPr>
        <w:spacing w:after="0" w:line="240" w:lineRule="auto"/>
        <w:jc w:val="right"/>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Приложение № 4</w:t>
      </w:r>
    </w:p>
    <w:p w:rsidR="002066D1" w:rsidRDefault="002066D1" w:rsidP="002066D1">
      <w:pPr>
        <w:spacing w:after="0" w:line="240" w:lineRule="auto"/>
        <w:jc w:val="right"/>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 Основной общеобразовательной программе –</w:t>
      </w:r>
    </w:p>
    <w:p w:rsidR="002066D1" w:rsidRDefault="002066D1" w:rsidP="002066D1">
      <w:pPr>
        <w:spacing w:after="0" w:line="240" w:lineRule="auto"/>
        <w:jc w:val="right"/>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образовательной программе дошкольного </w:t>
      </w:r>
    </w:p>
    <w:p w:rsidR="002066D1" w:rsidRDefault="002066D1" w:rsidP="002066D1">
      <w:pPr>
        <w:spacing w:after="0" w:line="240" w:lineRule="auto"/>
        <w:jc w:val="right"/>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образования МДОУ «Чернорицкий детский сад»</w:t>
      </w:r>
    </w:p>
    <w:p w:rsidR="002066D1" w:rsidRDefault="002066D1" w:rsidP="002066D1">
      <w:pPr>
        <w:spacing w:after="0" w:line="240" w:lineRule="auto"/>
        <w:jc w:val="right"/>
        <w:rPr>
          <w:rFonts w:ascii="Times New Roman" w:eastAsia="Times New Roman" w:hAnsi="Times New Roman" w:cs="Times New Roman"/>
          <w:sz w:val="24"/>
          <w:lang w:eastAsia="ru-RU"/>
        </w:rPr>
      </w:pPr>
    </w:p>
    <w:p w:rsidR="002066D1" w:rsidRDefault="002066D1" w:rsidP="002066D1">
      <w:pPr>
        <w:spacing w:after="0" w:line="240" w:lineRule="auto"/>
        <w:jc w:val="right"/>
        <w:rPr>
          <w:rFonts w:ascii="Times New Roman" w:eastAsia="Times New Roman" w:hAnsi="Times New Roman" w:cs="Times New Roman"/>
          <w:sz w:val="24"/>
          <w:lang w:eastAsia="ru-RU"/>
        </w:rPr>
      </w:pPr>
    </w:p>
    <w:p w:rsidR="002066D1" w:rsidRDefault="002066D1" w:rsidP="002066D1">
      <w:pPr>
        <w:spacing w:after="0" w:line="240" w:lineRule="auto"/>
        <w:jc w:val="right"/>
        <w:rPr>
          <w:rFonts w:ascii="Times New Roman" w:eastAsia="Times New Roman" w:hAnsi="Times New Roman" w:cs="Times New Roman"/>
          <w:sz w:val="24"/>
          <w:lang w:eastAsia="ru-RU"/>
        </w:rPr>
      </w:pPr>
    </w:p>
    <w:p w:rsidR="002066D1" w:rsidRDefault="002066D1" w:rsidP="002066D1">
      <w:pPr>
        <w:spacing w:after="0" w:line="240" w:lineRule="auto"/>
        <w:jc w:val="right"/>
        <w:rPr>
          <w:rFonts w:ascii="Times New Roman" w:eastAsia="Times New Roman" w:hAnsi="Times New Roman" w:cs="Times New Roman"/>
          <w:sz w:val="24"/>
          <w:lang w:eastAsia="ru-RU"/>
        </w:rPr>
      </w:pPr>
    </w:p>
    <w:p w:rsidR="002066D1" w:rsidRDefault="002066D1" w:rsidP="002066D1">
      <w:pPr>
        <w:spacing w:after="0" w:line="240" w:lineRule="auto"/>
        <w:jc w:val="right"/>
        <w:rPr>
          <w:rFonts w:ascii="Times New Roman" w:eastAsia="Times New Roman" w:hAnsi="Times New Roman" w:cs="Times New Roman"/>
          <w:sz w:val="24"/>
          <w:lang w:eastAsia="ru-RU"/>
        </w:rPr>
      </w:pPr>
    </w:p>
    <w:p w:rsidR="002066D1" w:rsidRDefault="002066D1" w:rsidP="002066D1">
      <w:pPr>
        <w:spacing w:after="0" w:line="240" w:lineRule="auto"/>
        <w:jc w:val="right"/>
        <w:rPr>
          <w:rFonts w:ascii="Times New Roman" w:eastAsia="Times New Roman" w:hAnsi="Times New Roman" w:cs="Times New Roman"/>
          <w:sz w:val="24"/>
          <w:lang w:eastAsia="ru-RU"/>
        </w:rPr>
      </w:pPr>
    </w:p>
    <w:p w:rsidR="002066D1" w:rsidRDefault="002066D1" w:rsidP="002066D1">
      <w:pPr>
        <w:spacing w:after="0" w:line="240" w:lineRule="auto"/>
        <w:jc w:val="right"/>
        <w:rPr>
          <w:rFonts w:ascii="Times New Roman" w:eastAsia="Times New Roman" w:hAnsi="Times New Roman" w:cs="Times New Roman"/>
          <w:sz w:val="24"/>
          <w:lang w:eastAsia="ru-RU"/>
        </w:rPr>
      </w:pPr>
    </w:p>
    <w:p w:rsidR="002066D1" w:rsidRDefault="002066D1" w:rsidP="002066D1">
      <w:pPr>
        <w:spacing w:after="0" w:line="240" w:lineRule="auto"/>
        <w:jc w:val="right"/>
        <w:rPr>
          <w:rFonts w:ascii="Times New Roman" w:eastAsia="Times New Roman" w:hAnsi="Times New Roman" w:cs="Times New Roman"/>
          <w:sz w:val="24"/>
          <w:lang w:eastAsia="ru-RU"/>
        </w:rPr>
      </w:pPr>
    </w:p>
    <w:p w:rsidR="002066D1" w:rsidRDefault="002066D1" w:rsidP="002066D1">
      <w:pPr>
        <w:spacing w:after="0" w:line="240" w:lineRule="auto"/>
        <w:jc w:val="right"/>
        <w:rPr>
          <w:rFonts w:ascii="Times New Roman" w:eastAsia="Times New Roman" w:hAnsi="Times New Roman" w:cs="Times New Roman"/>
          <w:sz w:val="24"/>
          <w:lang w:eastAsia="ru-RU"/>
        </w:rPr>
      </w:pPr>
    </w:p>
    <w:p w:rsidR="002066D1" w:rsidRDefault="002066D1" w:rsidP="002066D1">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РАБОЧАЯ ПРОГРАММА</w:t>
      </w:r>
    </w:p>
    <w:p w:rsidR="002066D1" w:rsidRDefault="002066D1" w:rsidP="002066D1">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МОДУЛЯ ОБРАЗОВАТЕЛЬНОЙ ДЕЯТЕЛЬНОСТИ «ХУДОЖЕСТВЕННО-ЭСТЕТИЧЕСКОЕ РАЗВИТИЕ»</w:t>
      </w:r>
    </w:p>
    <w:p w:rsidR="002066D1" w:rsidRDefault="002066D1" w:rsidP="002066D1">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ОСНОВНОЙ ОБЩЕОБРАЗОВАТЕЛЬНОЙ ПРОГРАММЫ – </w:t>
      </w:r>
    </w:p>
    <w:p w:rsidR="002066D1" w:rsidRDefault="002066D1" w:rsidP="002066D1">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ОБРАЗОВАТЕЛЬНОЙ ПРОГРАММЫ МДОУ «ЧЕРНОРИЦКИЙ ДЕТСКИЙ САД»</w:t>
      </w:r>
    </w:p>
    <w:p w:rsidR="002066D1" w:rsidRDefault="002066D1" w:rsidP="002066D1">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С ДЕТЬМИ С 2 ДО 8 ЛЕТ</w:t>
      </w:r>
    </w:p>
    <w:p w:rsidR="002066D1" w:rsidRDefault="002066D1" w:rsidP="002066D1">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НА 2022-2023 УЧЕБНЫЙ ГОД</w:t>
      </w:r>
    </w:p>
    <w:p w:rsidR="002066D1" w:rsidRDefault="002066D1" w:rsidP="002066D1">
      <w:pPr>
        <w:spacing w:after="0" w:line="240" w:lineRule="auto"/>
        <w:jc w:val="center"/>
        <w:rPr>
          <w:rFonts w:ascii="Times New Roman" w:eastAsia="Times New Roman" w:hAnsi="Times New Roman" w:cs="Times New Roman"/>
          <w:sz w:val="24"/>
          <w:lang w:eastAsia="ru-RU"/>
        </w:rPr>
      </w:pPr>
    </w:p>
    <w:p w:rsidR="002066D1" w:rsidRDefault="002066D1" w:rsidP="002066D1">
      <w:pPr>
        <w:spacing w:after="0" w:line="240" w:lineRule="auto"/>
        <w:jc w:val="center"/>
        <w:rPr>
          <w:rFonts w:ascii="Times New Roman" w:eastAsia="Times New Roman" w:hAnsi="Times New Roman" w:cs="Times New Roman"/>
          <w:sz w:val="24"/>
          <w:lang w:eastAsia="ru-RU"/>
        </w:rPr>
      </w:pPr>
    </w:p>
    <w:p w:rsidR="002066D1" w:rsidRDefault="002066D1" w:rsidP="002066D1">
      <w:pPr>
        <w:spacing w:after="0" w:line="240" w:lineRule="auto"/>
        <w:jc w:val="center"/>
        <w:rPr>
          <w:rFonts w:ascii="Times New Roman" w:eastAsia="Times New Roman" w:hAnsi="Times New Roman" w:cs="Times New Roman"/>
          <w:sz w:val="24"/>
          <w:lang w:eastAsia="ru-RU"/>
        </w:rPr>
      </w:pPr>
    </w:p>
    <w:p w:rsidR="002066D1" w:rsidRDefault="002066D1" w:rsidP="002066D1">
      <w:pPr>
        <w:spacing w:after="0" w:line="240" w:lineRule="auto"/>
        <w:jc w:val="center"/>
        <w:rPr>
          <w:rFonts w:ascii="Times New Roman" w:eastAsia="Times New Roman" w:hAnsi="Times New Roman" w:cs="Times New Roman"/>
          <w:sz w:val="24"/>
          <w:lang w:eastAsia="ru-RU"/>
        </w:rPr>
      </w:pPr>
    </w:p>
    <w:p w:rsidR="002066D1" w:rsidRDefault="002066D1" w:rsidP="002066D1">
      <w:pPr>
        <w:spacing w:after="0" w:line="240" w:lineRule="auto"/>
        <w:jc w:val="center"/>
        <w:rPr>
          <w:rFonts w:ascii="Times New Roman" w:eastAsia="Times New Roman" w:hAnsi="Times New Roman" w:cs="Times New Roman"/>
          <w:sz w:val="24"/>
          <w:lang w:eastAsia="ru-RU"/>
        </w:rPr>
      </w:pPr>
    </w:p>
    <w:p w:rsidR="002066D1" w:rsidRDefault="002066D1" w:rsidP="002066D1">
      <w:pPr>
        <w:spacing w:after="0" w:line="240" w:lineRule="auto"/>
        <w:jc w:val="center"/>
        <w:rPr>
          <w:rFonts w:ascii="Times New Roman" w:eastAsia="Times New Roman" w:hAnsi="Times New Roman" w:cs="Times New Roman"/>
          <w:sz w:val="24"/>
          <w:lang w:eastAsia="ru-RU"/>
        </w:rPr>
      </w:pPr>
    </w:p>
    <w:p w:rsidR="002066D1" w:rsidRDefault="002066D1" w:rsidP="002066D1">
      <w:pPr>
        <w:spacing w:after="0" w:line="240" w:lineRule="auto"/>
        <w:jc w:val="center"/>
        <w:rPr>
          <w:rFonts w:ascii="Times New Roman" w:eastAsia="Times New Roman" w:hAnsi="Times New Roman" w:cs="Times New Roman"/>
          <w:sz w:val="24"/>
          <w:lang w:eastAsia="ru-RU"/>
        </w:rPr>
      </w:pPr>
    </w:p>
    <w:p w:rsidR="002066D1" w:rsidRDefault="002066D1" w:rsidP="002066D1">
      <w:pPr>
        <w:spacing w:after="0" w:line="240" w:lineRule="auto"/>
        <w:jc w:val="center"/>
        <w:rPr>
          <w:rFonts w:ascii="Times New Roman" w:eastAsia="Times New Roman" w:hAnsi="Times New Roman" w:cs="Times New Roman"/>
          <w:sz w:val="24"/>
          <w:lang w:eastAsia="ru-RU"/>
        </w:rPr>
      </w:pPr>
    </w:p>
    <w:p w:rsidR="002066D1" w:rsidRDefault="002066D1" w:rsidP="002066D1">
      <w:pPr>
        <w:spacing w:after="0" w:line="240" w:lineRule="auto"/>
        <w:jc w:val="center"/>
        <w:rPr>
          <w:rFonts w:ascii="Times New Roman" w:eastAsia="Times New Roman" w:hAnsi="Times New Roman" w:cs="Times New Roman"/>
          <w:sz w:val="24"/>
          <w:lang w:eastAsia="ru-RU"/>
        </w:rPr>
      </w:pPr>
    </w:p>
    <w:p w:rsidR="002066D1" w:rsidRDefault="002066D1" w:rsidP="002066D1">
      <w:pPr>
        <w:spacing w:after="0" w:line="240" w:lineRule="auto"/>
        <w:jc w:val="center"/>
        <w:rPr>
          <w:rFonts w:ascii="Times New Roman" w:eastAsia="Times New Roman" w:hAnsi="Times New Roman" w:cs="Times New Roman"/>
          <w:sz w:val="24"/>
          <w:lang w:eastAsia="ru-RU"/>
        </w:rPr>
      </w:pPr>
    </w:p>
    <w:p w:rsidR="002066D1" w:rsidRDefault="002066D1" w:rsidP="002066D1">
      <w:pPr>
        <w:spacing w:after="0" w:line="240" w:lineRule="auto"/>
        <w:jc w:val="center"/>
        <w:rPr>
          <w:rFonts w:ascii="Times New Roman" w:eastAsia="Times New Roman" w:hAnsi="Times New Roman" w:cs="Times New Roman"/>
          <w:sz w:val="24"/>
          <w:lang w:eastAsia="ru-RU"/>
        </w:rPr>
      </w:pPr>
    </w:p>
    <w:p w:rsidR="002066D1" w:rsidRDefault="002066D1" w:rsidP="002066D1">
      <w:pPr>
        <w:spacing w:after="0" w:line="240" w:lineRule="auto"/>
        <w:jc w:val="center"/>
        <w:rPr>
          <w:rFonts w:ascii="Times New Roman" w:eastAsia="Times New Roman" w:hAnsi="Times New Roman" w:cs="Times New Roman"/>
          <w:sz w:val="24"/>
          <w:lang w:eastAsia="ru-RU"/>
        </w:rPr>
      </w:pPr>
    </w:p>
    <w:p w:rsidR="002066D1" w:rsidRDefault="002066D1" w:rsidP="002066D1">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с.Чернорицкое</w:t>
      </w:r>
    </w:p>
    <w:p w:rsidR="002066D1" w:rsidRDefault="002066D1" w:rsidP="002066D1">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2022г.</w:t>
      </w:r>
    </w:p>
    <w:p w:rsidR="000E0B24" w:rsidRDefault="00535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Составитель: </w:t>
      </w:r>
    </w:p>
    <w:p w:rsidR="000E0B24" w:rsidRDefault="0053525C">
      <w:pPr>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Миргасова Ольга Михайловна – музыкальный руководитель.</w:t>
      </w:r>
    </w:p>
    <w:p w:rsidR="000E0B24" w:rsidRDefault="0053525C">
      <w:pPr>
        <w:jc w:val="both"/>
        <w:rPr>
          <w:rFonts w:ascii="Times New Roman" w:hAnsi="Times New Roman" w:cs="Times New Roman"/>
          <w:sz w:val="28"/>
          <w:szCs w:val="28"/>
        </w:rPr>
      </w:pPr>
      <w:r>
        <w:rPr>
          <w:rFonts w:ascii="Times New Roman" w:hAnsi="Times New Roman" w:cs="Times New Roman"/>
          <w:sz w:val="28"/>
          <w:szCs w:val="28"/>
        </w:rPr>
        <w:t xml:space="preserve">Редактор: </w:t>
      </w:r>
    </w:p>
    <w:p w:rsidR="000E0B24" w:rsidRDefault="0053525C">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Родионова Наталья Владимировна – заведующий ДОУ.</w:t>
      </w:r>
    </w:p>
    <w:p w:rsidR="000E0B24" w:rsidRDefault="0053525C">
      <w:pPr>
        <w:jc w:val="both"/>
        <w:rPr>
          <w:rFonts w:ascii="Times New Roman" w:hAnsi="Times New Roman" w:cs="Times New Roman"/>
          <w:b/>
          <w:bCs/>
          <w:sz w:val="28"/>
          <w:szCs w:val="28"/>
        </w:rPr>
      </w:pPr>
      <w:r>
        <w:rPr>
          <w:rFonts w:ascii="Times New Roman" w:hAnsi="Times New Roman" w:cs="Times New Roman"/>
          <w:b/>
          <w:sz w:val="28"/>
          <w:szCs w:val="28"/>
        </w:rPr>
        <w:t>Рабочая программа</w:t>
      </w:r>
      <w:r>
        <w:rPr>
          <w:rFonts w:ascii="Times New Roman" w:hAnsi="Times New Roman" w:cs="Times New Roman"/>
          <w:sz w:val="28"/>
          <w:szCs w:val="28"/>
        </w:rPr>
        <w:t xml:space="preserve"> разработана на основе целей и задач основной общеобразовательной программы - образовательной программы дошкольного образования МДОУ «Чернорицкий  детский сад»,внесены изменения(после утверждения РП воспитания) 31 августа 2021г. Протокол №1, с учетом психофизических особенностей детей дошкольного возраста,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w:t>
      </w:r>
    </w:p>
    <w:p w:rsidR="000E0B24" w:rsidRDefault="0053525C">
      <w:pPr>
        <w:jc w:val="both"/>
        <w:rPr>
          <w:rFonts w:ascii="Times New Roman" w:hAnsi="Times New Roman" w:cs="Times New Roman"/>
          <w:sz w:val="28"/>
          <w:szCs w:val="28"/>
        </w:rPr>
      </w:pPr>
      <w:r>
        <w:rPr>
          <w:rFonts w:ascii="Times New Roman" w:hAnsi="Times New Roman" w:cs="Times New Roman"/>
          <w:b/>
          <w:bCs/>
          <w:sz w:val="28"/>
          <w:szCs w:val="28"/>
        </w:rPr>
        <w:t xml:space="preserve">Рабочая программа </w:t>
      </w:r>
      <w:r>
        <w:rPr>
          <w:rFonts w:ascii="Times New Roman" w:hAnsi="Times New Roman" w:cs="Times New Roman"/>
          <w:sz w:val="28"/>
          <w:szCs w:val="28"/>
        </w:rPr>
        <w:t xml:space="preserve">определяет содержание и организацию образовательной деятельности «Художественно-эстетическое развитие развитие» с детьми разновозрастной группы младшего дошкольного возраста (1г6м – 4 дет) и разновозрастной группы старшего дошкольного возраста (с 4лет -8 лет) – 2022 -2023г. </w:t>
      </w:r>
    </w:p>
    <w:p w:rsidR="000E0B24" w:rsidRDefault="000E0B24">
      <w:pPr>
        <w:jc w:val="both"/>
        <w:rPr>
          <w:rFonts w:ascii="Times New Roman" w:hAnsi="Times New Roman" w:cs="Times New Roman"/>
          <w:b/>
          <w:sz w:val="28"/>
          <w:szCs w:val="28"/>
        </w:rPr>
      </w:pPr>
    </w:p>
    <w:p w:rsidR="000E0B24" w:rsidRDefault="000E0B24">
      <w:pPr>
        <w:jc w:val="both"/>
        <w:rPr>
          <w:rFonts w:ascii="Times New Roman" w:hAnsi="Times New Roman" w:cs="Times New Roman"/>
          <w:sz w:val="28"/>
          <w:szCs w:val="28"/>
        </w:rPr>
      </w:pPr>
    </w:p>
    <w:p w:rsidR="000E0B24" w:rsidRDefault="000E0B24">
      <w:pPr>
        <w:spacing w:after="0" w:line="240" w:lineRule="auto"/>
        <w:jc w:val="center"/>
        <w:rPr>
          <w:rFonts w:ascii="Liberation Serif" w:eastAsia="Andale Sans UI" w:hAnsi="Liberation Serif" w:cs="Liberation Serif"/>
          <w:b/>
          <w:kern w:val="3"/>
          <w:sz w:val="24"/>
          <w:szCs w:val="24"/>
        </w:rPr>
      </w:pPr>
    </w:p>
    <w:p w:rsidR="000E0B24" w:rsidRDefault="000E0B24">
      <w:pPr>
        <w:spacing w:after="0" w:line="240" w:lineRule="auto"/>
        <w:jc w:val="center"/>
        <w:rPr>
          <w:rFonts w:ascii="Liberation Serif" w:eastAsia="Andale Sans UI" w:hAnsi="Liberation Serif" w:cs="Liberation Serif"/>
          <w:b/>
          <w:kern w:val="3"/>
          <w:sz w:val="24"/>
          <w:szCs w:val="24"/>
        </w:rPr>
      </w:pPr>
    </w:p>
    <w:p w:rsidR="000E0B24" w:rsidRDefault="000E0B24">
      <w:pPr>
        <w:spacing w:after="0" w:line="240" w:lineRule="auto"/>
        <w:jc w:val="center"/>
        <w:rPr>
          <w:rFonts w:ascii="Liberation Serif" w:eastAsia="Andale Sans UI" w:hAnsi="Liberation Serif" w:cs="Liberation Serif"/>
          <w:b/>
          <w:kern w:val="3"/>
          <w:sz w:val="24"/>
          <w:szCs w:val="24"/>
        </w:rPr>
      </w:pPr>
    </w:p>
    <w:p w:rsidR="000E0B24" w:rsidRDefault="000E0B24">
      <w:pPr>
        <w:spacing w:after="0" w:line="240" w:lineRule="auto"/>
        <w:jc w:val="center"/>
        <w:rPr>
          <w:rFonts w:ascii="Liberation Serif" w:eastAsia="Andale Sans UI" w:hAnsi="Liberation Serif" w:cs="Liberation Serif"/>
          <w:b/>
          <w:kern w:val="3"/>
          <w:sz w:val="24"/>
          <w:szCs w:val="24"/>
        </w:rPr>
      </w:pPr>
    </w:p>
    <w:p w:rsidR="000E0B24" w:rsidRDefault="000E0B24">
      <w:pPr>
        <w:spacing w:after="0" w:line="240" w:lineRule="auto"/>
        <w:jc w:val="center"/>
        <w:rPr>
          <w:rFonts w:ascii="Liberation Serif" w:eastAsia="Andale Sans UI" w:hAnsi="Liberation Serif" w:cs="Liberation Serif"/>
          <w:b/>
          <w:kern w:val="3"/>
          <w:sz w:val="24"/>
          <w:szCs w:val="24"/>
        </w:rPr>
      </w:pPr>
    </w:p>
    <w:p w:rsidR="000E0B24" w:rsidRDefault="000E0B24">
      <w:pPr>
        <w:spacing w:after="0" w:line="240" w:lineRule="auto"/>
        <w:jc w:val="center"/>
        <w:rPr>
          <w:rFonts w:ascii="Liberation Serif" w:eastAsia="Andale Sans UI" w:hAnsi="Liberation Serif" w:cs="Liberation Serif"/>
          <w:b/>
          <w:kern w:val="3"/>
          <w:sz w:val="24"/>
          <w:szCs w:val="24"/>
        </w:rPr>
      </w:pPr>
    </w:p>
    <w:p w:rsidR="000E0B24" w:rsidRDefault="000E0B24">
      <w:pPr>
        <w:spacing w:after="0" w:line="240" w:lineRule="auto"/>
        <w:jc w:val="center"/>
        <w:rPr>
          <w:rFonts w:ascii="Liberation Serif" w:eastAsia="Andale Sans UI" w:hAnsi="Liberation Serif" w:cs="Liberation Serif"/>
          <w:b/>
          <w:kern w:val="3"/>
          <w:sz w:val="24"/>
          <w:szCs w:val="24"/>
        </w:rPr>
      </w:pPr>
    </w:p>
    <w:p w:rsidR="000E0B24" w:rsidRDefault="000E0B24">
      <w:pPr>
        <w:spacing w:after="0" w:line="240" w:lineRule="auto"/>
        <w:jc w:val="center"/>
        <w:rPr>
          <w:rFonts w:ascii="Liberation Serif" w:eastAsia="Andale Sans UI" w:hAnsi="Liberation Serif" w:cs="Liberation Serif"/>
          <w:b/>
          <w:kern w:val="3"/>
          <w:sz w:val="24"/>
          <w:szCs w:val="24"/>
        </w:rPr>
      </w:pPr>
    </w:p>
    <w:p w:rsidR="000E0B24" w:rsidRDefault="000E0B24">
      <w:pPr>
        <w:spacing w:after="0" w:line="240" w:lineRule="auto"/>
        <w:jc w:val="center"/>
        <w:rPr>
          <w:rFonts w:ascii="Liberation Serif" w:eastAsia="Andale Sans UI" w:hAnsi="Liberation Serif" w:cs="Liberation Serif"/>
          <w:b/>
          <w:kern w:val="3"/>
          <w:sz w:val="24"/>
          <w:szCs w:val="24"/>
        </w:rPr>
      </w:pPr>
    </w:p>
    <w:p w:rsidR="000E0B24" w:rsidRDefault="0053525C">
      <w:pPr>
        <w:spacing w:after="0" w:line="240" w:lineRule="auto"/>
        <w:rPr>
          <w:rFonts w:ascii="Times New Roman" w:hAnsi="Times New Roman"/>
          <w:b/>
          <w:sz w:val="28"/>
          <w:szCs w:val="28"/>
        </w:rPr>
      </w:pPr>
      <w:r>
        <w:rPr>
          <w:rFonts w:ascii="Times New Roman" w:hAnsi="Times New Roman"/>
          <w:b/>
          <w:sz w:val="28"/>
          <w:szCs w:val="28"/>
        </w:rPr>
        <w:t>1 раздел   ЦЕЛЕВОЙ</w:t>
      </w:r>
    </w:p>
    <w:p w:rsidR="000E0B24" w:rsidRDefault="000E0B24">
      <w:pPr>
        <w:spacing w:after="0" w:line="240" w:lineRule="auto"/>
        <w:rPr>
          <w:rFonts w:ascii="Times New Roman" w:hAnsi="Times New Roman"/>
          <w:sz w:val="28"/>
          <w:szCs w:val="28"/>
        </w:rPr>
      </w:pPr>
    </w:p>
    <w:p w:rsidR="000E0B24" w:rsidRDefault="0053525C">
      <w:pPr>
        <w:spacing w:after="0" w:line="240" w:lineRule="auto"/>
        <w:jc w:val="both"/>
        <w:rPr>
          <w:rFonts w:ascii="Times New Roman" w:hAnsi="Times New Roman"/>
          <w:sz w:val="28"/>
          <w:szCs w:val="28"/>
        </w:rPr>
      </w:pPr>
      <w:r>
        <w:rPr>
          <w:rFonts w:ascii="Times New Roman" w:hAnsi="Times New Roman"/>
          <w:b/>
          <w:sz w:val="28"/>
          <w:szCs w:val="28"/>
        </w:rPr>
        <w:lastRenderedPageBreak/>
        <w:t xml:space="preserve">1.1. </w:t>
      </w:r>
      <w:r>
        <w:rPr>
          <w:rFonts w:ascii="Times New Roman" w:hAnsi="Times New Roman"/>
          <w:i/>
          <w:sz w:val="28"/>
          <w:szCs w:val="28"/>
        </w:rPr>
        <w:t>Пояснительная записка.................................................................................................................................................................5</w:t>
      </w:r>
    </w:p>
    <w:p w:rsidR="000E0B24" w:rsidRDefault="000E0B24">
      <w:pPr>
        <w:spacing w:after="0" w:line="240" w:lineRule="auto"/>
        <w:jc w:val="both"/>
        <w:rPr>
          <w:rFonts w:ascii="Times New Roman" w:hAnsi="Times New Roman"/>
          <w:b/>
          <w:sz w:val="28"/>
          <w:szCs w:val="28"/>
        </w:rPr>
      </w:pPr>
    </w:p>
    <w:p w:rsidR="000E0B24" w:rsidRDefault="0053525C">
      <w:pPr>
        <w:spacing w:after="0" w:line="240" w:lineRule="auto"/>
        <w:jc w:val="both"/>
        <w:rPr>
          <w:rFonts w:ascii="Times New Roman" w:hAnsi="Times New Roman"/>
          <w:sz w:val="28"/>
          <w:szCs w:val="28"/>
        </w:rPr>
      </w:pPr>
      <w:r>
        <w:rPr>
          <w:rFonts w:ascii="Times New Roman" w:hAnsi="Times New Roman"/>
          <w:b/>
          <w:sz w:val="28"/>
          <w:szCs w:val="28"/>
        </w:rPr>
        <w:t xml:space="preserve">1.1.1. </w:t>
      </w:r>
      <w:r>
        <w:rPr>
          <w:rFonts w:ascii="Times New Roman" w:hAnsi="Times New Roman"/>
          <w:sz w:val="28"/>
          <w:szCs w:val="28"/>
        </w:rPr>
        <w:t xml:space="preserve">Цели и задачи реализации  образовательной области </w:t>
      </w:r>
    </w:p>
    <w:p w:rsidR="000E0B24" w:rsidRDefault="0053525C">
      <w:pPr>
        <w:spacing w:after="0" w:line="240" w:lineRule="auto"/>
        <w:jc w:val="both"/>
        <w:rPr>
          <w:rFonts w:ascii="Times New Roman" w:hAnsi="Times New Roman"/>
          <w:sz w:val="28"/>
          <w:szCs w:val="28"/>
        </w:rPr>
      </w:pPr>
      <w:r>
        <w:rPr>
          <w:rFonts w:ascii="Times New Roman" w:hAnsi="Times New Roman"/>
          <w:sz w:val="28"/>
          <w:szCs w:val="28"/>
        </w:rPr>
        <w:t xml:space="preserve">          «Художественно-эстетическое развитие» (музыкальная деятельность)................................................................................9</w:t>
      </w:r>
    </w:p>
    <w:p w:rsidR="000E0B24" w:rsidRDefault="0053525C">
      <w:pPr>
        <w:spacing w:after="0" w:line="240" w:lineRule="auto"/>
        <w:jc w:val="both"/>
        <w:rPr>
          <w:rFonts w:ascii="Times New Roman" w:hAnsi="Times New Roman"/>
          <w:sz w:val="28"/>
          <w:szCs w:val="28"/>
        </w:rPr>
      </w:pPr>
      <w:r>
        <w:rPr>
          <w:rFonts w:ascii="Times New Roman" w:hAnsi="Times New Roman"/>
          <w:b/>
          <w:sz w:val="28"/>
          <w:szCs w:val="28"/>
        </w:rPr>
        <w:t>1.1.2</w:t>
      </w:r>
      <w:r>
        <w:rPr>
          <w:rFonts w:ascii="Times New Roman" w:hAnsi="Times New Roman"/>
          <w:sz w:val="28"/>
          <w:szCs w:val="28"/>
        </w:rPr>
        <w:t>. Принципы и подходы к реализации образовательной области</w:t>
      </w:r>
    </w:p>
    <w:p w:rsidR="000E0B24" w:rsidRDefault="0053525C">
      <w:pPr>
        <w:spacing w:after="0" w:line="240" w:lineRule="auto"/>
        <w:jc w:val="both"/>
        <w:rPr>
          <w:rFonts w:ascii="Times New Roman" w:hAnsi="Times New Roman"/>
          <w:sz w:val="28"/>
          <w:szCs w:val="28"/>
        </w:rPr>
      </w:pPr>
      <w:r>
        <w:rPr>
          <w:rFonts w:ascii="Times New Roman" w:hAnsi="Times New Roman"/>
          <w:sz w:val="28"/>
          <w:szCs w:val="28"/>
        </w:rPr>
        <w:t xml:space="preserve">           «Художественно-эстетическое развитие» (музыкальная деятельность)..............................................................................12</w:t>
      </w:r>
    </w:p>
    <w:p w:rsidR="000E0B24" w:rsidRDefault="0053525C">
      <w:pPr>
        <w:spacing w:after="0" w:line="240" w:lineRule="auto"/>
        <w:jc w:val="both"/>
        <w:rPr>
          <w:rFonts w:ascii="Times New Roman" w:hAnsi="Times New Roman"/>
          <w:sz w:val="28"/>
          <w:szCs w:val="28"/>
        </w:rPr>
      </w:pPr>
      <w:r>
        <w:rPr>
          <w:rFonts w:ascii="Times New Roman" w:hAnsi="Times New Roman"/>
          <w:b/>
          <w:sz w:val="28"/>
          <w:szCs w:val="28"/>
        </w:rPr>
        <w:t>1.1.3</w:t>
      </w:r>
      <w:r>
        <w:rPr>
          <w:rFonts w:ascii="Times New Roman" w:hAnsi="Times New Roman"/>
          <w:sz w:val="28"/>
          <w:szCs w:val="28"/>
        </w:rPr>
        <w:t>. Значимые для реализации образовательной области  «Художественно-эстетическое развитие» (музыкальная деятельность) характеристики.............................................................................................................................................................13</w:t>
      </w:r>
    </w:p>
    <w:p w:rsidR="000E0B24" w:rsidRDefault="0053525C">
      <w:pPr>
        <w:pStyle w:val="ab"/>
        <w:spacing w:after="0" w:line="240" w:lineRule="auto"/>
        <w:ind w:left="0"/>
        <w:jc w:val="both"/>
        <w:rPr>
          <w:rFonts w:ascii="Times New Roman" w:hAnsi="Times New Roman"/>
          <w:b/>
          <w:sz w:val="28"/>
          <w:szCs w:val="28"/>
        </w:rPr>
      </w:pPr>
      <w:r>
        <w:rPr>
          <w:rFonts w:ascii="Times New Roman" w:hAnsi="Times New Roman"/>
          <w:b/>
          <w:sz w:val="28"/>
          <w:szCs w:val="28"/>
        </w:rPr>
        <w:t xml:space="preserve">1.2. </w:t>
      </w:r>
      <w:r>
        <w:rPr>
          <w:rFonts w:ascii="Times New Roman" w:hAnsi="Times New Roman"/>
          <w:sz w:val="28"/>
          <w:szCs w:val="28"/>
        </w:rPr>
        <w:t>Планируемые результаты освоения детьми  содержания образовательной области «Художественно-эстетическое развитие» (музыкальная деятельность)  основной общеобразовательной программы – образовательной  программы дошкольного образования....................................................................................................................................................................24</w:t>
      </w:r>
    </w:p>
    <w:p w:rsidR="000E0B24" w:rsidRDefault="000E0B24">
      <w:pPr>
        <w:pStyle w:val="ab"/>
        <w:tabs>
          <w:tab w:val="left" w:pos="2268"/>
        </w:tabs>
        <w:spacing w:after="0" w:line="240" w:lineRule="auto"/>
        <w:ind w:left="0"/>
        <w:rPr>
          <w:rFonts w:ascii="Times New Roman" w:hAnsi="Times New Roman"/>
          <w:b/>
          <w:color w:val="FF0000"/>
          <w:sz w:val="28"/>
          <w:szCs w:val="28"/>
        </w:rPr>
      </w:pPr>
    </w:p>
    <w:p w:rsidR="000E0B24" w:rsidRDefault="0053525C">
      <w:pPr>
        <w:pStyle w:val="ab"/>
        <w:tabs>
          <w:tab w:val="left" w:pos="2268"/>
        </w:tabs>
        <w:spacing w:before="240" w:line="240" w:lineRule="auto"/>
        <w:ind w:left="0"/>
        <w:rPr>
          <w:rFonts w:ascii="Times New Roman" w:hAnsi="Times New Roman"/>
          <w:b/>
          <w:sz w:val="28"/>
          <w:szCs w:val="28"/>
        </w:rPr>
      </w:pPr>
      <w:r>
        <w:rPr>
          <w:rFonts w:ascii="Times New Roman" w:hAnsi="Times New Roman"/>
          <w:b/>
          <w:sz w:val="28"/>
          <w:szCs w:val="28"/>
        </w:rPr>
        <w:t>2 раздел СОДЕРЖАТЕЛЬНЫЙ</w:t>
      </w:r>
    </w:p>
    <w:p w:rsidR="000E0B24" w:rsidRDefault="000E0B24">
      <w:pPr>
        <w:pStyle w:val="ab"/>
        <w:tabs>
          <w:tab w:val="left" w:pos="2268"/>
        </w:tabs>
        <w:spacing w:before="240" w:line="240" w:lineRule="auto"/>
        <w:ind w:left="0"/>
        <w:rPr>
          <w:rFonts w:ascii="Times New Roman" w:hAnsi="Times New Roman"/>
          <w:b/>
          <w:sz w:val="28"/>
          <w:szCs w:val="28"/>
        </w:rPr>
      </w:pPr>
    </w:p>
    <w:p w:rsidR="000E0B24" w:rsidRDefault="0053525C">
      <w:pPr>
        <w:pStyle w:val="ab"/>
        <w:spacing w:before="240" w:line="240" w:lineRule="auto"/>
        <w:ind w:left="0"/>
        <w:jc w:val="both"/>
        <w:rPr>
          <w:rFonts w:ascii="Times New Roman" w:hAnsi="Times New Roman"/>
          <w:sz w:val="28"/>
          <w:szCs w:val="28"/>
        </w:rPr>
      </w:pPr>
      <w:r>
        <w:rPr>
          <w:rFonts w:ascii="Times New Roman" w:hAnsi="Times New Roman"/>
          <w:b/>
          <w:sz w:val="28"/>
          <w:szCs w:val="28"/>
        </w:rPr>
        <w:t>2.1.</w:t>
      </w:r>
      <w:r>
        <w:rPr>
          <w:rFonts w:ascii="Times New Roman" w:hAnsi="Times New Roman"/>
          <w:sz w:val="28"/>
          <w:szCs w:val="28"/>
        </w:rPr>
        <w:t xml:space="preserve"> Годовой план-схема  работы с воспитателями, родителями и детьми.....................................................................................32</w:t>
      </w:r>
    </w:p>
    <w:p w:rsidR="000E0B24" w:rsidRDefault="0053525C">
      <w:pPr>
        <w:pStyle w:val="ab"/>
        <w:spacing w:before="240" w:line="240" w:lineRule="auto"/>
        <w:ind w:left="0"/>
        <w:jc w:val="both"/>
        <w:rPr>
          <w:rFonts w:ascii="Times New Roman" w:hAnsi="Times New Roman"/>
          <w:sz w:val="28"/>
          <w:szCs w:val="28"/>
        </w:rPr>
      </w:pPr>
      <w:r>
        <w:rPr>
          <w:rFonts w:ascii="Times New Roman" w:hAnsi="Times New Roman"/>
          <w:b/>
          <w:sz w:val="28"/>
          <w:szCs w:val="28"/>
        </w:rPr>
        <w:t>2.2</w:t>
      </w:r>
      <w:r>
        <w:rPr>
          <w:rFonts w:ascii="Times New Roman" w:hAnsi="Times New Roman"/>
          <w:sz w:val="28"/>
          <w:szCs w:val="28"/>
        </w:rPr>
        <w:t>. 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3-го года жизни, специфики их образовательных подробностей и интересов................................................................................................................................................................................................35</w:t>
      </w:r>
    </w:p>
    <w:p w:rsidR="000E0B24" w:rsidRDefault="0053525C">
      <w:pPr>
        <w:spacing w:line="240" w:lineRule="auto"/>
        <w:jc w:val="both"/>
        <w:rPr>
          <w:rFonts w:ascii="Times New Roman" w:hAnsi="Times New Roman"/>
          <w:sz w:val="28"/>
          <w:szCs w:val="28"/>
        </w:rPr>
      </w:pPr>
      <w:r>
        <w:rPr>
          <w:rFonts w:ascii="Times New Roman" w:hAnsi="Times New Roman"/>
          <w:b/>
          <w:sz w:val="28"/>
          <w:szCs w:val="28"/>
        </w:rPr>
        <w:t>2.3.</w:t>
      </w:r>
      <w:r>
        <w:rPr>
          <w:rFonts w:ascii="Times New Roman" w:hAnsi="Times New Roman"/>
          <w:sz w:val="28"/>
          <w:szCs w:val="28"/>
        </w:rPr>
        <w:t xml:space="preserve"> 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4-го года жизни, специфики их образовательных подробностей и интересов................................................................................................................................................................................................43</w:t>
      </w:r>
    </w:p>
    <w:p w:rsidR="000E0B24" w:rsidRDefault="0053525C">
      <w:pPr>
        <w:spacing w:line="240" w:lineRule="auto"/>
        <w:jc w:val="both"/>
        <w:rPr>
          <w:rFonts w:ascii="Times New Roman" w:hAnsi="Times New Roman"/>
          <w:sz w:val="28"/>
          <w:szCs w:val="28"/>
        </w:rPr>
      </w:pPr>
      <w:r>
        <w:rPr>
          <w:rFonts w:ascii="Times New Roman" w:hAnsi="Times New Roman"/>
          <w:b/>
          <w:sz w:val="28"/>
          <w:szCs w:val="28"/>
        </w:rPr>
        <w:t xml:space="preserve">2.4. </w:t>
      </w:r>
      <w:r>
        <w:rPr>
          <w:rFonts w:ascii="Times New Roman" w:hAnsi="Times New Roman"/>
          <w:sz w:val="28"/>
          <w:szCs w:val="28"/>
        </w:rPr>
        <w:t>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5-го года жизни, специфики их образовательных подробностей и интересов................................................................................................................................................................................................53</w:t>
      </w:r>
    </w:p>
    <w:p w:rsidR="000E0B24" w:rsidRDefault="0053525C">
      <w:pPr>
        <w:spacing w:line="240" w:lineRule="auto"/>
        <w:jc w:val="both"/>
        <w:rPr>
          <w:rFonts w:ascii="Times New Roman" w:hAnsi="Times New Roman"/>
          <w:sz w:val="28"/>
          <w:szCs w:val="28"/>
        </w:rPr>
      </w:pPr>
      <w:r>
        <w:rPr>
          <w:rFonts w:ascii="Times New Roman" w:hAnsi="Times New Roman"/>
          <w:b/>
          <w:sz w:val="28"/>
          <w:szCs w:val="28"/>
        </w:rPr>
        <w:lastRenderedPageBreak/>
        <w:t>2.5</w:t>
      </w:r>
      <w:r>
        <w:rPr>
          <w:rFonts w:ascii="Times New Roman" w:hAnsi="Times New Roman"/>
          <w:sz w:val="28"/>
          <w:szCs w:val="28"/>
        </w:rPr>
        <w:t>. 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6-го года жизни, специфики их образовательных подробностей и интересов................................................................................................................................................................................................63</w:t>
      </w:r>
    </w:p>
    <w:p w:rsidR="000E0B24" w:rsidRDefault="0053525C">
      <w:pPr>
        <w:spacing w:line="240" w:lineRule="auto"/>
        <w:jc w:val="both"/>
        <w:rPr>
          <w:rFonts w:ascii="Times New Roman" w:hAnsi="Times New Roman"/>
          <w:sz w:val="28"/>
          <w:szCs w:val="28"/>
        </w:rPr>
      </w:pPr>
      <w:r>
        <w:rPr>
          <w:rFonts w:ascii="Times New Roman" w:hAnsi="Times New Roman"/>
          <w:b/>
          <w:sz w:val="28"/>
          <w:szCs w:val="28"/>
        </w:rPr>
        <w:t>2.6.</w:t>
      </w:r>
      <w:r>
        <w:rPr>
          <w:rFonts w:ascii="Times New Roman" w:hAnsi="Times New Roman"/>
          <w:sz w:val="28"/>
          <w:szCs w:val="28"/>
        </w:rPr>
        <w:t xml:space="preserve"> 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7-го года жизни, специфики их образовательных подробностей и интересов................................................................................................................................................................................................73</w:t>
      </w:r>
    </w:p>
    <w:p w:rsidR="000E0B24" w:rsidRDefault="0053525C">
      <w:pPr>
        <w:spacing w:line="240" w:lineRule="auto"/>
        <w:jc w:val="both"/>
        <w:rPr>
          <w:rFonts w:ascii="Times New Roman" w:hAnsi="Times New Roman"/>
          <w:sz w:val="28"/>
          <w:szCs w:val="28"/>
        </w:rPr>
      </w:pPr>
      <w:r>
        <w:rPr>
          <w:rFonts w:ascii="Times New Roman" w:hAnsi="Times New Roman"/>
          <w:b/>
          <w:sz w:val="28"/>
          <w:szCs w:val="28"/>
        </w:rPr>
        <w:t>2.7.</w:t>
      </w:r>
      <w:r>
        <w:rPr>
          <w:rFonts w:ascii="Times New Roman" w:hAnsi="Times New Roman"/>
          <w:sz w:val="28"/>
          <w:szCs w:val="28"/>
        </w:rPr>
        <w:t xml:space="preserve">  Особенности взаимодействия с семьями воспитанников в ходе освоения детьми образовательной области «Художественно-эстетическое развитие» (музыкальная деятельность).........................................................................................83</w:t>
      </w:r>
    </w:p>
    <w:p w:rsidR="000E0B24" w:rsidRDefault="000E0B24">
      <w:pPr>
        <w:spacing w:after="0" w:line="240" w:lineRule="auto"/>
        <w:rPr>
          <w:rFonts w:ascii="Times New Roman" w:hAnsi="Times New Roman"/>
          <w:b/>
          <w:i/>
          <w:sz w:val="28"/>
          <w:szCs w:val="28"/>
        </w:rPr>
      </w:pPr>
    </w:p>
    <w:p w:rsidR="000E0B24" w:rsidRDefault="0053525C">
      <w:pPr>
        <w:spacing w:line="240" w:lineRule="auto"/>
        <w:rPr>
          <w:rFonts w:ascii="Times New Roman" w:hAnsi="Times New Roman"/>
          <w:b/>
          <w:sz w:val="28"/>
          <w:szCs w:val="28"/>
        </w:rPr>
      </w:pPr>
      <w:r>
        <w:rPr>
          <w:rFonts w:ascii="Times New Roman" w:hAnsi="Times New Roman"/>
          <w:b/>
          <w:sz w:val="28"/>
          <w:szCs w:val="28"/>
        </w:rPr>
        <w:t>3 раздел ОРГАНИЗАЦИОННЫЙ</w:t>
      </w:r>
    </w:p>
    <w:p w:rsidR="000E0B24" w:rsidRPr="0053525C" w:rsidRDefault="0053525C">
      <w:pPr>
        <w:spacing w:line="240" w:lineRule="auto"/>
        <w:rPr>
          <w:rFonts w:ascii="Times New Roman" w:hAnsi="Times New Roman"/>
          <w:sz w:val="28"/>
          <w:szCs w:val="28"/>
          <w:lang w:eastAsia="ru-RU"/>
        </w:rPr>
      </w:pPr>
      <w:r>
        <w:rPr>
          <w:rFonts w:ascii="Times New Roman" w:hAnsi="Times New Roman"/>
          <w:b/>
          <w:sz w:val="28"/>
          <w:szCs w:val="28"/>
          <w:lang w:eastAsia="ru-RU"/>
        </w:rPr>
        <w:t>3.1.</w:t>
      </w:r>
      <w:r>
        <w:rPr>
          <w:rFonts w:ascii="Times New Roman" w:hAnsi="Times New Roman"/>
          <w:bCs/>
          <w:iCs/>
          <w:color w:val="000000"/>
          <w:sz w:val="28"/>
          <w:szCs w:val="28"/>
          <w:lang w:eastAsia="ru-RU"/>
        </w:rPr>
        <w:t>Модель организации процесса развития детей в музыкальной деятельности</w:t>
      </w:r>
      <w:r w:rsidRPr="0053525C">
        <w:rPr>
          <w:rFonts w:ascii="Times New Roman" w:hAnsi="Times New Roman"/>
          <w:bCs/>
          <w:iCs/>
          <w:color w:val="000000"/>
          <w:sz w:val="28"/>
          <w:szCs w:val="28"/>
          <w:lang w:eastAsia="ru-RU"/>
        </w:rPr>
        <w:t>..........................................................................88</w:t>
      </w:r>
    </w:p>
    <w:p w:rsidR="000E0B24" w:rsidRDefault="0053525C">
      <w:pPr>
        <w:spacing w:line="240" w:lineRule="auto"/>
        <w:jc w:val="both"/>
        <w:rPr>
          <w:rFonts w:ascii="Times New Roman" w:hAnsi="Times New Roman"/>
          <w:sz w:val="28"/>
          <w:szCs w:val="28"/>
        </w:rPr>
      </w:pPr>
      <w:r>
        <w:rPr>
          <w:rFonts w:ascii="Times New Roman" w:hAnsi="Times New Roman"/>
          <w:b/>
          <w:sz w:val="28"/>
          <w:szCs w:val="28"/>
        </w:rPr>
        <w:t>3.2.</w:t>
      </w:r>
      <w:r>
        <w:rPr>
          <w:rFonts w:ascii="Times New Roman" w:hAnsi="Times New Roman"/>
          <w:sz w:val="28"/>
          <w:szCs w:val="28"/>
        </w:rPr>
        <w:t xml:space="preserve">  Традиционные музыкальные праздники и развлечения............................................................................................................92</w:t>
      </w:r>
    </w:p>
    <w:p w:rsidR="000E0B24" w:rsidRDefault="0053525C">
      <w:pPr>
        <w:spacing w:line="240" w:lineRule="auto"/>
        <w:jc w:val="both"/>
        <w:rPr>
          <w:rFonts w:ascii="Times New Roman" w:hAnsi="Times New Roman"/>
          <w:b/>
          <w:sz w:val="28"/>
          <w:szCs w:val="28"/>
        </w:rPr>
      </w:pPr>
      <w:r>
        <w:rPr>
          <w:rFonts w:ascii="Times New Roman" w:hAnsi="Times New Roman"/>
          <w:b/>
          <w:sz w:val="28"/>
          <w:szCs w:val="28"/>
        </w:rPr>
        <w:t>Литература</w:t>
      </w:r>
      <w:r>
        <w:rPr>
          <w:rFonts w:ascii="Times New Roman" w:hAnsi="Times New Roman"/>
          <w:bCs/>
          <w:sz w:val="28"/>
          <w:szCs w:val="28"/>
        </w:rPr>
        <w:t>............................................................................................................................................................................................94</w:t>
      </w:r>
    </w:p>
    <w:p w:rsidR="000E0B24" w:rsidRDefault="0053525C">
      <w:pPr>
        <w:spacing w:line="240" w:lineRule="auto"/>
        <w:rPr>
          <w:rFonts w:ascii="Times New Roman" w:hAnsi="Times New Roman"/>
          <w:b/>
          <w:sz w:val="28"/>
          <w:szCs w:val="28"/>
        </w:rPr>
      </w:pPr>
      <w:r>
        <w:rPr>
          <w:rFonts w:ascii="Times New Roman" w:hAnsi="Times New Roman"/>
          <w:b/>
          <w:sz w:val="28"/>
          <w:szCs w:val="28"/>
        </w:rPr>
        <w:br w:type="page"/>
      </w:r>
      <w:bookmarkStart w:id="0" w:name="_GoBack"/>
      <w:bookmarkEnd w:id="0"/>
    </w:p>
    <w:p w:rsidR="000E0B24" w:rsidRDefault="005352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1. ЦЕЛЕВОЙ </w:t>
      </w:r>
    </w:p>
    <w:p w:rsidR="000E0B24" w:rsidRDefault="0053525C">
      <w:pPr>
        <w:shd w:val="clear" w:color="auto" w:fill="FFFFFF"/>
        <w:spacing w:after="0" w:line="240" w:lineRule="auto"/>
        <w:rPr>
          <w:rFonts w:ascii="Times New Roman" w:hAnsi="Times New Roman"/>
          <w:b/>
          <w:sz w:val="28"/>
          <w:szCs w:val="28"/>
        </w:rPr>
      </w:pPr>
      <w:r>
        <w:rPr>
          <w:rFonts w:ascii="Times New Roman" w:hAnsi="Times New Roman"/>
          <w:b/>
          <w:sz w:val="28"/>
          <w:szCs w:val="28"/>
        </w:rPr>
        <w:t>1.1.Пояснительная записка</w:t>
      </w:r>
    </w:p>
    <w:p w:rsidR="000E0B24" w:rsidRDefault="0053525C">
      <w:pPr>
        <w:pStyle w:val="HTML"/>
        <w:ind w:firstLine="720"/>
        <w:jc w:val="both"/>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«Чернорицкий детский сад» реализует Основную общеобразовательную  программу  - образовательную программу дошкольного   образования МДОУ «Чернорицкий детский сад» (далее Программа),внесены изменения(после утверждения РП воспитания) 31 августа 2021г. Протокол №1 с учетом особенностей  психофизического развития дошкольников, индивидуальных возможностей. Группы имеют общеразвивающую направленность. Дошкольное образование в ДОУ осуществляется в соответствии с целями, задачами Программы  разработанной педагогическим коллективом, в соответствии с Федеральным государственным образовательным стандартом дошкольного образования утверждённого Приказом Министерства образования и науки Российской Федерации от 17 октября 2013г. № 1155,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 2/15I и  с использованием в I части  с инновационной программы дошкольного образования «От рождения до школы» под редакцией Н. Е. Вераксы, Т. С. Комаровой, Э. М. Дорофеевой. — издание пятое (инновационное), испр. и доп. — М.: МОЗАИКА-СИНТЕЗ, 2019г.</w:t>
      </w:r>
    </w:p>
    <w:p w:rsidR="000E0B24" w:rsidRDefault="0053525C">
      <w:pPr>
        <w:ind w:firstLine="720"/>
        <w:jc w:val="both"/>
        <w:rPr>
          <w:rFonts w:ascii="Times New Roman" w:hAnsi="Times New Roman" w:cs="Times New Roman"/>
          <w:sz w:val="28"/>
          <w:szCs w:val="28"/>
        </w:rPr>
      </w:pPr>
      <w:r>
        <w:rPr>
          <w:rFonts w:ascii="Times New Roman" w:hAnsi="Times New Roman" w:cs="Times New Roman"/>
          <w:sz w:val="28"/>
          <w:szCs w:val="28"/>
        </w:rPr>
        <w:t>Рабочая программа (модуль) образовательной деятельности «Художественно-эстетическое развитие» для разновозрастной группы младшего дошкольного возраста (1г6м – 4 дет) и разновозрастной группы старшего дошкольного возраста (с 4лет -8 лет). (далее Рабочая программа) -  учебно-методической документацией, определяющей содержание и организацию образовательной деятельности образовательной области «Художественно-эстетическое  развитие», в которой учитываются возрастные и индивидуальные особенности развития детей дошкольного возраста, определены структура и наполнение содержания образовательной деятельности, основные характеристики и организационно-педагогические условия организации образовательного процесса в данном модуле. В качестве модуля «Художественно-эстетическое  развитие», выступает содержание образовательной деятельности, равно как и организация  образовательной среды, в том числе предметно   пространственной и развивающей  образовательной  среды.</w:t>
      </w:r>
    </w:p>
    <w:p w:rsidR="000E0B24" w:rsidRDefault="0053525C">
      <w:pPr>
        <w:ind w:firstLine="720"/>
        <w:jc w:val="both"/>
        <w:rPr>
          <w:rFonts w:ascii="Times New Roman" w:hAnsi="Times New Roman" w:cs="Times New Roman"/>
          <w:sz w:val="28"/>
          <w:szCs w:val="28"/>
        </w:rPr>
      </w:pPr>
      <w:r>
        <w:rPr>
          <w:rFonts w:ascii="Times New Roman" w:hAnsi="Times New Roman" w:cs="Times New Roman"/>
          <w:sz w:val="28"/>
          <w:szCs w:val="28"/>
        </w:rPr>
        <w:t>Модульный характер представления содержания образования в рабочей программе способствует ее конструированию на материалах выбранных участниками образовательных отношений (взрослыми) спектра имеющихся образовательных программ дошкольного образования.</w:t>
      </w:r>
    </w:p>
    <w:p w:rsidR="000E0B24" w:rsidRDefault="0053525C">
      <w:pPr>
        <w:widowControl w:val="0"/>
        <w:shd w:val="clear" w:color="auto" w:fill="FFFFFF"/>
        <w:tabs>
          <w:tab w:val="left" w:pos="1134"/>
          <w:tab w:val="left" w:pos="1440"/>
          <w:tab w:val="left" w:pos="1571"/>
        </w:tabs>
        <w:autoSpaceDE w:val="0"/>
        <w:ind w:right="34"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Продолжительность пребывания детей в ДОУ - 9-часовое пребывание с 07.30 до 16.30 часов, исключая выходные и праздничные дни. Режим работы ДОУ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w:t>
      </w:r>
      <w:r>
        <w:rPr>
          <w:rFonts w:ascii="Times New Roman" w:hAnsi="Times New Roman" w:cs="Times New Roman"/>
          <w:color w:val="000000"/>
          <w:sz w:val="28"/>
          <w:szCs w:val="28"/>
        </w:rPr>
        <w:t xml:space="preserve"> выходные дни - суббота и воскресенье, праздничные дни.</w:t>
      </w:r>
    </w:p>
    <w:p w:rsidR="000E0B24" w:rsidRDefault="0053525C">
      <w:pPr>
        <w:widowControl w:val="0"/>
        <w:shd w:val="clear" w:color="auto" w:fill="FFFFFF"/>
        <w:tabs>
          <w:tab w:val="left" w:pos="1134"/>
          <w:tab w:val="left" w:pos="1440"/>
          <w:tab w:val="left" w:pos="1571"/>
        </w:tabs>
        <w:autoSpaceDE w:val="0"/>
        <w:ind w:right="34"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Образовательная деятельность осуществляется на государственном языке Российской Федерации. В соответствии с Конституцией Российской Федерации государственным языком Российской Федерации на всей ее территории является русский язык.</w:t>
      </w:r>
    </w:p>
    <w:p w:rsidR="000E0B24" w:rsidRDefault="0053525C">
      <w:pPr>
        <w:pStyle w:val="c1"/>
        <w:shd w:val="clear" w:color="auto" w:fill="FFFFFF"/>
        <w:spacing w:before="0" w:beforeAutospacing="0" w:after="0" w:afterAutospacing="0"/>
        <w:ind w:firstLine="850"/>
        <w:rPr>
          <w:color w:val="000000"/>
          <w:sz w:val="28"/>
          <w:szCs w:val="28"/>
        </w:rPr>
      </w:pPr>
      <w:r>
        <w:rPr>
          <w:rStyle w:val="c2"/>
          <w:b/>
          <w:bCs/>
          <w:color w:val="000000"/>
          <w:sz w:val="28"/>
          <w:szCs w:val="28"/>
        </w:rPr>
        <w:t>В   содержании программы отражены единые принципы ФГОС ДО, которые направлены</w:t>
      </w:r>
      <w:r>
        <w:rPr>
          <w:color w:val="000000"/>
          <w:sz w:val="28"/>
          <w:szCs w:val="28"/>
        </w:rPr>
        <w:t>:</w:t>
      </w:r>
    </w:p>
    <w:p w:rsidR="000E0B24" w:rsidRDefault="0053525C">
      <w:pPr>
        <w:pStyle w:val="c1"/>
        <w:shd w:val="clear" w:color="auto" w:fill="FFFFFF"/>
        <w:spacing w:before="0" w:beforeAutospacing="0" w:after="0" w:afterAutospacing="0"/>
        <w:jc w:val="both"/>
        <w:rPr>
          <w:color w:val="000000"/>
          <w:sz w:val="28"/>
          <w:szCs w:val="28"/>
        </w:rPr>
      </w:pPr>
      <w:r>
        <w:rPr>
          <w:color w:val="000000"/>
          <w:sz w:val="28"/>
          <w:szCs w:val="28"/>
        </w:rPr>
        <w:t>- на сохранение уникальности и самоценности детства как важного этапа в общем развитии человека;</w:t>
      </w:r>
    </w:p>
    <w:p w:rsidR="000E0B24" w:rsidRDefault="0053525C">
      <w:pPr>
        <w:pStyle w:val="c1"/>
        <w:shd w:val="clear" w:color="auto" w:fill="FFFFFF"/>
        <w:spacing w:before="0" w:beforeAutospacing="0" w:after="0" w:afterAutospacing="0"/>
        <w:jc w:val="both"/>
        <w:rPr>
          <w:color w:val="000000"/>
          <w:sz w:val="28"/>
          <w:szCs w:val="28"/>
        </w:rPr>
      </w:pPr>
      <w:r>
        <w:rPr>
          <w:color w:val="000000"/>
          <w:sz w:val="28"/>
          <w:szCs w:val="28"/>
        </w:rPr>
        <w:t>- на уважении личности ребенка;</w:t>
      </w:r>
    </w:p>
    <w:p w:rsidR="000E0B24" w:rsidRDefault="0053525C">
      <w:pPr>
        <w:pStyle w:val="c1"/>
        <w:shd w:val="clear" w:color="auto" w:fill="FFFFFF"/>
        <w:spacing w:before="0" w:beforeAutospacing="0" w:after="0" w:afterAutospacing="0"/>
        <w:jc w:val="both"/>
        <w:rPr>
          <w:color w:val="000000"/>
          <w:sz w:val="28"/>
          <w:szCs w:val="28"/>
        </w:rPr>
      </w:pPr>
      <w:r>
        <w:rPr>
          <w:color w:val="000000"/>
          <w:sz w:val="28"/>
          <w:szCs w:val="28"/>
        </w:rPr>
        <w:t>- на построении образовательной деятельности на основе индивидуальных особенностей каждого ребенка;</w:t>
      </w:r>
    </w:p>
    <w:p w:rsidR="000E0B24" w:rsidRDefault="0053525C">
      <w:pPr>
        <w:pStyle w:val="c1"/>
        <w:shd w:val="clear" w:color="auto" w:fill="FFFFFF"/>
        <w:spacing w:before="0" w:beforeAutospacing="0" w:after="0" w:afterAutospacing="0"/>
        <w:jc w:val="both"/>
        <w:rPr>
          <w:color w:val="000000"/>
          <w:sz w:val="28"/>
          <w:szCs w:val="28"/>
        </w:rPr>
      </w:pPr>
      <w:r>
        <w:rPr>
          <w:color w:val="000000"/>
          <w:sz w:val="28"/>
          <w:szCs w:val="28"/>
        </w:rPr>
        <w:t>- на поддержку детской инициативы в музыкальных видах деятельности;</w:t>
      </w:r>
    </w:p>
    <w:p w:rsidR="000E0B24" w:rsidRDefault="0053525C">
      <w:pPr>
        <w:pStyle w:val="c1"/>
        <w:shd w:val="clear" w:color="auto" w:fill="FFFFFF"/>
        <w:spacing w:before="0" w:beforeAutospacing="0" w:after="0" w:afterAutospacing="0"/>
        <w:jc w:val="both"/>
        <w:rPr>
          <w:color w:val="000000"/>
          <w:sz w:val="28"/>
          <w:szCs w:val="28"/>
        </w:rPr>
      </w:pPr>
      <w:r>
        <w:rPr>
          <w:color w:val="000000"/>
          <w:sz w:val="28"/>
          <w:szCs w:val="28"/>
        </w:rPr>
        <w:t>- на сотрудничество с семьей;</w:t>
      </w:r>
    </w:p>
    <w:p w:rsidR="000E0B24" w:rsidRDefault="0053525C">
      <w:pPr>
        <w:pStyle w:val="c1"/>
        <w:shd w:val="clear" w:color="auto" w:fill="FFFFFF"/>
        <w:spacing w:before="0" w:beforeAutospacing="0" w:after="0" w:afterAutospacing="0"/>
        <w:jc w:val="both"/>
        <w:rPr>
          <w:color w:val="000000"/>
          <w:sz w:val="28"/>
          <w:szCs w:val="28"/>
        </w:rPr>
      </w:pPr>
      <w:r>
        <w:rPr>
          <w:color w:val="000000"/>
          <w:sz w:val="28"/>
          <w:szCs w:val="28"/>
        </w:rPr>
        <w:t>- на приобщение детей к культурным нормам и правилам;</w:t>
      </w:r>
    </w:p>
    <w:p w:rsidR="000E0B24" w:rsidRDefault="0053525C">
      <w:pPr>
        <w:pStyle w:val="c1"/>
        <w:shd w:val="clear" w:color="auto" w:fill="FFFFFF"/>
        <w:spacing w:before="0" w:beforeAutospacing="0" w:after="0" w:afterAutospacing="0"/>
        <w:jc w:val="both"/>
        <w:rPr>
          <w:color w:val="000000"/>
          <w:sz w:val="28"/>
          <w:szCs w:val="28"/>
        </w:rPr>
      </w:pPr>
      <w:r>
        <w:rPr>
          <w:color w:val="000000"/>
          <w:sz w:val="28"/>
          <w:szCs w:val="28"/>
        </w:rPr>
        <w:t>- на формирование музыкально -познавательных интересов и познавательных действий ребенка в художественных видах деятельности;</w:t>
      </w:r>
    </w:p>
    <w:p w:rsidR="000E0B24" w:rsidRDefault="0053525C">
      <w:pPr>
        <w:pStyle w:val="c1"/>
        <w:shd w:val="clear" w:color="auto" w:fill="FFFFFF"/>
        <w:spacing w:before="0" w:beforeAutospacing="0" w:after="0" w:afterAutospacing="0"/>
        <w:jc w:val="both"/>
        <w:rPr>
          <w:color w:val="000000"/>
          <w:sz w:val="28"/>
          <w:szCs w:val="28"/>
        </w:rPr>
      </w:pPr>
      <w:r>
        <w:rPr>
          <w:color w:val="000000"/>
          <w:sz w:val="28"/>
          <w:szCs w:val="28"/>
        </w:rPr>
        <w:t>- на учет этнокультурной ситуации развития детей.</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Методологическую  основу рабочей программы составляют музыкальные, педагогические  научные разработки по интеграции социально-коммуникативной, познавательной, речевой, художественно-эстетической, двигательной  деятельности с учетом личностно-ориентированного  и индивидуального подхода (Ю. Б. Алиева, В.И. Андреева, Т.И. Бабаевой, Л.А. Баренбойма, В.В. Беловой, К. Ю  Белой, М. А. Васильевой, Н.А. Вераксы, Н. А. Ветлугиной, В.В. Гербовой, А. Г. Гогоберидзе, Л.В. Горюновой, В.А. Деркунской, Д. Б. Кабалевского, Т.С. Комаровой, Е.Е. Крашенинникова, Г.П. Новиковой,  И.Я. Лернера, О.П. Радыновой, Г.А. Прасловой,  Пензулаевой, Т.Ф. Саулиной, О.А. Соломенниковой,  Б.М. Теплова,С Н. Теплюк, О.А. Шиян Л.В. Школяр).</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Для педагога - музыканта важным профессиональным компонентом является реализация   научной концепции программы «От рождения до школы» под редакцией Н.Е. Вераксы, Т.С. Комаровой,  Э.М, Дорофеевой  (издание пятое   Мозаика - Синтез, 2019) и её </w:t>
      </w:r>
      <w:r>
        <w:rPr>
          <w:rStyle w:val="c2"/>
          <w:b/>
          <w:bCs/>
          <w:color w:val="000000"/>
          <w:sz w:val="28"/>
          <w:szCs w:val="28"/>
        </w:rPr>
        <w:t>семь золотых принципов дошкольной педагогики:</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lastRenderedPageBreak/>
        <w:t>- зона ближайшего развития (Лев Семёнович Выготский);</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принцип культуросообразности (Константин Дмитриевич Ушинский);</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деятельностный подход (Алексей Николаевич Леонтьев);</w:t>
      </w:r>
    </w:p>
    <w:p w:rsidR="000E0B24" w:rsidRDefault="0053525C">
      <w:pPr>
        <w:pStyle w:val="c1"/>
        <w:shd w:val="clear" w:color="auto" w:fill="FFFFFF"/>
        <w:spacing w:before="0" w:beforeAutospacing="0" w:after="0" w:afterAutospacing="0"/>
        <w:ind w:firstLine="850"/>
        <w:rPr>
          <w:color w:val="000000"/>
          <w:sz w:val="28"/>
          <w:szCs w:val="28"/>
        </w:rPr>
      </w:pPr>
      <w:r>
        <w:rPr>
          <w:color w:val="000000"/>
          <w:sz w:val="28"/>
          <w:szCs w:val="28"/>
        </w:rPr>
        <w:t>- периодизация развития (Даниил Борисович Эльконин);</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амплификация детского развития (Александр Владимирович Запорожец);</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развивающее обучение (Василий Васильевич Давыдов);</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пространство детской реализации (Николай Евгеньевич Веракса).</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Педагогической целесообразностью Программы являются перспективные инициативы развития личности детей, связанные с безопасной здоровьесберегающей образовательной средой и культурно-значимыми ценностями.</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Репертуар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Характер взаимодействия ребенка с музыкой меняется в зависимости от возраста, поэтому в процессе занятий с детьми раннего возраста деятельность носит музыкально - предметный характер. Далее музыкальный руководитель переходит на музыкально - игровую деятельность, в старшей и подготовительной группе педагог подводит детей к музыкально - художественной деятельности.</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В программе реализуются педагогические технологии.  </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Педагогическая технология - это инструмент, позволяющий музыкальному руководителю эффективно (с высокой вероятностью получения желаемого результата) решать задачи профессиональной деятельности.</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В программе представлены следующие педагогические технологии:</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слушание (восприятие) - педагогическая технология по развитию интереса детей к музыке;</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пение - педагогическая технология по развитию певческих умений;</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музыкально-ритмические движения - элементы</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педагогической технологии по развитию двигательной деятельности;</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 игра на детских музыкальных инструментах - педагогическая технология «Звучащие игрушки», «Звучащие инструменты» (см. книгу А.Г. Гогоберидзе, В.А. Деркунской «Детство с музыкой», издательство Детство -Пресс, 2013).</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Рабочая программа состоит из трех разделов: целевого, содержательного и организационного.</w:t>
      </w:r>
    </w:p>
    <w:p w:rsidR="000E0B24" w:rsidRDefault="0053525C">
      <w:pPr>
        <w:pStyle w:val="c1"/>
        <w:shd w:val="clear" w:color="auto" w:fill="FFFFFF"/>
        <w:spacing w:before="0" w:beforeAutospacing="0" w:after="0" w:afterAutospacing="0"/>
        <w:ind w:firstLine="850"/>
        <w:jc w:val="both"/>
        <w:rPr>
          <w:color w:val="000000"/>
          <w:sz w:val="28"/>
          <w:szCs w:val="28"/>
        </w:rPr>
      </w:pPr>
      <w:r>
        <w:rPr>
          <w:rStyle w:val="c2"/>
          <w:b/>
          <w:bCs/>
          <w:color w:val="000000"/>
          <w:sz w:val="28"/>
          <w:szCs w:val="28"/>
        </w:rPr>
        <w:t> В целевом разделе</w:t>
      </w:r>
      <w:r>
        <w:rPr>
          <w:color w:val="000000"/>
          <w:sz w:val="28"/>
          <w:szCs w:val="28"/>
        </w:rPr>
        <w:t> отражены вопросы целеполагания, постановки задач, основные подходы и принципы личностного развития дошкольников, целевые ориентиры программы.</w:t>
      </w:r>
    </w:p>
    <w:p w:rsidR="000E0B24" w:rsidRDefault="0053525C">
      <w:pPr>
        <w:pStyle w:val="ab"/>
        <w:spacing w:before="240" w:line="240" w:lineRule="auto"/>
        <w:ind w:left="0" w:firstLine="708"/>
        <w:jc w:val="both"/>
        <w:rPr>
          <w:rStyle w:val="c2"/>
          <w:rFonts w:ascii="Times New Roman" w:hAnsi="Times New Roman"/>
          <w:b/>
          <w:bCs/>
          <w:color w:val="000000"/>
          <w:sz w:val="28"/>
          <w:szCs w:val="28"/>
        </w:rPr>
      </w:pPr>
      <w:r>
        <w:rPr>
          <w:rStyle w:val="c2"/>
          <w:rFonts w:ascii="Times New Roman" w:hAnsi="Times New Roman"/>
          <w:b/>
          <w:bCs/>
          <w:color w:val="000000"/>
          <w:sz w:val="28"/>
          <w:szCs w:val="28"/>
        </w:rPr>
        <w:lastRenderedPageBreak/>
        <w:t>Содержательный раздел</w:t>
      </w:r>
    </w:p>
    <w:p w:rsidR="000E0B24" w:rsidRDefault="0053525C">
      <w:pPr>
        <w:pStyle w:val="ab"/>
        <w:spacing w:before="240" w:line="240" w:lineRule="auto"/>
        <w:ind w:left="0" w:firstLine="708"/>
        <w:jc w:val="both"/>
        <w:rPr>
          <w:rFonts w:ascii="Times New Roman" w:hAnsi="Times New Roman"/>
          <w:sz w:val="28"/>
          <w:szCs w:val="28"/>
        </w:rPr>
      </w:pPr>
      <w:r>
        <w:rPr>
          <w:rFonts w:ascii="Times New Roman" w:hAnsi="Times New Roman"/>
          <w:sz w:val="28"/>
          <w:szCs w:val="28"/>
        </w:rPr>
        <w:t>Годовой план-схема  работы с воспитателями, родителями и детьми.</w:t>
      </w:r>
    </w:p>
    <w:p w:rsidR="000E0B24" w:rsidRDefault="0053525C">
      <w:pPr>
        <w:pStyle w:val="ab"/>
        <w:spacing w:before="240" w:line="240" w:lineRule="auto"/>
        <w:ind w:left="0"/>
        <w:jc w:val="both"/>
        <w:rPr>
          <w:rFonts w:ascii="Times New Roman" w:hAnsi="Times New Roman"/>
          <w:sz w:val="28"/>
          <w:szCs w:val="28"/>
        </w:rPr>
      </w:pPr>
      <w:r>
        <w:rPr>
          <w:rFonts w:ascii="Times New Roman" w:hAnsi="Times New Roman"/>
          <w:sz w:val="28"/>
          <w:szCs w:val="28"/>
        </w:rPr>
        <w:t>Образовательная деятельность по реализации образовательной  области«Художественно-эстетическое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w:t>
      </w:r>
    </w:p>
    <w:p w:rsidR="000E0B24" w:rsidRDefault="0053525C">
      <w:pPr>
        <w:pStyle w:val="ab"/>
        <w:spacing w:before="240" w:line="240" w:lineRule="auto"/>
        <w:ind w:left="0"/>
        <w:jc w:val="both"/>
        <w:rPr>
          <w:rFonts w:ascii="Times New Roman" w:hAnsi="Times New Roman"/>
          <w:color w:val="000000"/>
          <w:sz w:val="28"/>
          <w:szCs w:val="28"/>
        </w:rPr>
      </w:pPr>
      <w:r>
        <w:rPr>
          <w:rStyle w:val="c2"/>
          <w:rFonts w:ascii="Times New Roman" w:hAnsi="Times New Roman"/>
          <w:b/>
          <w:bCs/>
          <w:color w:val="000000"/>
          <w:sz w:val="28"/>
          <w:szCs w:val="28"/>
        </w:rPr>
        <w:t>Новизна заключается:</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xml:space="preserve"> - с последовательным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во включении раздела по музыкальному сопровождению образовательных областей ФГОС ДОв повседневной жизни детского сада;</w:t>
      </w:r>
    </w:p>
    <w:p w:rsidR="000E0B24" w:rsidRDefault="0053525C">
      <w:pPr>
        <w:pStyle w:val="c1"/>
        <w:shd w:val="clear" w:color="auto" w:fill="FFFFFF"/>
        <w:spacing w:before="0" w:beforeAutospacing="0" w:after="0" w:afterAutospacing="0"/>
        <w:ind w:firstLine="850"/>
        <w:jc w:val="both"/>
        <w:rPr>
          <w:color w:val="000000"/>
          <w:sz w:val="28"/>
          <w:szCs w:val="28"/>
        </w:rPr>
      </w:pPr>
      <w:r>
        <w:rPr>
          <w:rStyle w:val="c2"/>
          <w:b/>
          <w:bCs/>
          <w:color w:val="000000"/>
          <w:sz w:val="28"/>
          <w:szCs w:val="28"/>
        </w:rPr>
        <w:t>Организационный раздел</w:t>
      </w:r>
      <w:r>
        <w:rPr>
          <w:color w:val="000000"/>
          <w:sz w:val="28"/>
          <w:szCs w:val="28"/>
        </w:rPr>
        <w:t> включает в себя примерную организацию образовательного процесса и методическое обеспечение образовательного процесса.</w:t>
      </w:r>
    </w:p>
    <w:p w:rsidR="000E0B24" w:rsidRDefault="0053525C">
      <w:pPr>
        <w:pStyle w:val="c1"/>
        <w:shd w:val="clear" w:color="auto" w:fill="FFFFFF"/>
        <w:spacing w:before="0" w:beforeAutospacing="0" w:after="0" w:afterAutospacing="0"/>
        <w:ind w:firstLine="850"/>
        <w:jc w:val="both"/>
        <w:rPr>
          <w:color w:val="000000"/>
          <w:sz w:val="28"/>
          <w:szCs w:val="28"/>
        </w:rPr>
      </w:pPr>
      <w:r>
        <w:rPr>
          <w:rStyle w:val="c2"/>
          <w:b/>
          <w:bCs/>
          <w:color w:val="000000"/>
          <w:sz w:val="28"/>
          <w:szCs w:val="28"/>
        </w:rPr>
        <w:t>Цель программы:</w:t>
      </w:r>
      <w:r>
        <w:rPr>
          <w:color w:val="000000"/>
          <w:sz w:val="28"/>
          <w:szCs w:val="28"/>
        </w:rPr>
        <w:t> создание условий для формирования базовой культуры личности ребенка в условиях дошкольного образовательного учреждения.</w:t>
      </w:r>
    </w:p>
    <w:p w:rsidR="000E0B24" w:rsidRDefault="0053525C">
      <w:pPr>
        <w:pStyle w:val="c1"/>
        <w:shd w:val="clear" w:color="auto" w:fill="FFFFFF"/>
        <w:spacing w:before="0" w:beforeAutospacing="0" w:after="0" w:afterAutospacing="0"/>
        <w:ind w:firstLine="850"/>
        <w:jc w:val="both"/>
        <w:rPr>
          <w:color w:val="000000"/>
          <w:sz w:val="28"/>
          <w:szCs w:val="28"/>
        </w:rPr>
      </w:pPr>
      <w:r>
        <w:rPr>
          <w:rStyle w:val="c2"/>
          <w:b/>
          <w:bCs/>
          <w:color w:val="000000"/>
          <w:sz w:val="28"/>
          <w:szCs w:val="28"/>
        </w:rPr>
        <w:t>Задачи:</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усвоение детьми норм и ценностей, принятых в обществе средствами музыкального искусства;</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формирование основ музыкальной культуры ребенка;</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развитие основных компонентов музыкально - эстетического сознания ребенка;</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развитие предпосылок ценностно - смыслового восприятия и понимания произведений искусства (словесного, музыкального);</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-развитие навыков общения с музыкой как «искусством интонируемого смысла» (Б.В. Асафьев).</w:t>
      </w:r>
    </w:p>
    <w:p w:rsidR="000E0B24" w:rsidRDefault="0053525C">
      <w:pPr>
        <w:pStyle w:val="c1"/>
        <w:shd w:val="clear" w:color="auto" w:fill="FFFFFF"/>
        <w:spacing w:before="0" w:beforeAutospacing="0" w:after="0" w:afterAutospacing="0"/>
        <w:ind w:firstLine="850"/>
        <w:jc w:val="both"/>
        <w:rPr>
          <w:color w:val="000000"/>
          <w:sz w:val="28"/>
          <w:szCs w:val="28"/>
        </w:rPr>
      </w:pPr>
      <w:r>
        <w:rPr>
          <w:rStyle w:val="c2"/>
          <w:b/>
          <w:bCs/>
          <w:color w:val="000000"/>
          <w:sz w:val="28"/>
          <w:szCs w:val="28"/>
        </w:rPr>
        <w:t>Ожидаемым результатом реализации рабочей программы</w:t>
      </w:r>
      <w:r>
        <w:rPr>
          <w:color w:val="000000"/>
          <w:sz w:val="28"/>
          <w:szCs w:val="28"/>
        </w:rPr>
        <w:t> по музыкальному воспитанию и развитию дошкольников следует считать целевые ориентиры:</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сформированность эмоциональной отзывчивости на музыку;</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умение передавать выразительные музыкальные образы,</w:t>
      </w:r>
    </w:p>
    <w:p w:rsidR="000E0B24" w:rsidRDefault="0053525C">
      <w:pPr>
        <w:pStyle w:val="c1"/>
        <w:shd w:val="clear" w:color="auto" w:fill="FFFFFF"/>
        <w:spacing w:before="0" w:beforeAutospacing="0" w:after="0" w:afterAutospacing="0"/>
        <w:jc w:val="both"/>
        <w:rPr>
          <w:color w:val="000000"/>
          <w:sz w:val="28"/>
          <w:szCs w:val="28"/>
        </w:rPr>
      </w:pPr>
      <w:r>
        <w:rPr>
          <w:color w:val="000000"/>
          <w:sz w:val="28"/>
          <w:szCs w:val="28"/>
        </w:rPr>
        <w:t>восприятие и передача в пении, движении основных средств выразительности музыкальных произведений;</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ценностно-смысловое восприятие и понимание произведений музыкального искусства;</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формирование элементарных представлений о видах музыкального искусства;</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сопереживания персонажам художественных произведений;</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реализации самостоятельной творческой деятельности.</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Эти результаты соответствуют целевым ориентирам возможных достижений ребенка в образовательной области «Художественно - эстетическое развитие», направлении «Музыка» (Федеральный Государственный образовательный стандарт дошкольного образования, приказ № 1115 от 17.10. 2013 г., раздел 2, пункт 2.6.)</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w:t>
      </w:r>
    </w:p>
    <w:p w:rsidR="000E0B24" w:rsidRDefault="0053525C">
      <w:pPr>
        <w:pStyle w:val="c1"/>
        <w:shd w:val="clear" w:color="auto" w:fill="FFFFFF"/>
        <w:spacing w:before="0" w:beforeAutospacing="0" w:after="0" w:afterAutospacing="0"/>
        <w:ind w:firstLine="850"/>
        <w:jc w:val="both"/>
        <w:rPr>
          <w:color w:val="000000"/>
          <w:sz w:val="28"/>
          <w:szCs w:val="28"/>
        </w:rPr>
      </w:pPr>
      <w:r>
        <w:rPr>
          <w:rStyle w:val="c2"/>
          <w:b/>
          <w:bCs/>
          <w:color w:val="000000"/>
          <w:sz w:val="28"/>
          <w:szCs w:val="28"/>
        </w:rPr>
        <w:t>Реализация рабочей программы</w:t>
      </w:r>
      <w:r>
        <w:rPr>
          <w:color w:val="000000"/>
          <w:sz w:val="28"/>
          <w:szCs w:val="28"/>
        </w:rPr>
        <w:t> осуществляется через регламентированную и нерегламентированную формы обучения:</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 различные виды занятий (комплексные, доминантные, тематические, авторские);  </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 самостоятельную досуговую деятельность (нерегламентированная деятельность).</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w:t>
      </w:r>
    </w:p>
    <w:p w:rsidR="000E0B24" w:rsidRDefault="0053525C">
      <w:pPr>
        <w:pStyle w:val="c1"/>
        <w:shd w:val="clear" w:color="auto" w:fill="FFFFFF"/>
        <w:spacing w:before="0" w:beforeAutospacing="0" w:after="0" w:afterAutospacing="0"/>
        <w:ind w:firstLine="850"/>
        <w:jc w:val="both"/>
        <w:rPr>
          <w:color w:val="000000"/>
          <w:sz w:val="28"/>
          <w:szCs w:val="28"/>
        </w:rPr>
      </w:pPr>
      <w:r>
        <w:rPr>
          <w:color w:val="000000"/>
          <w:sz w:val="28"/>
          <w:szCs w:val="28"/>
        </w:rPr>
        <w:t>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 музыканта и нормативным способом.</w:t>
      </w:r>
    </w:p>
    <w:p w:rsidR="000E0B24" w:rsidRDefault="0053525C">
      <w:pPr>
        <w:pStyle w:val="c1"/>
        <w:shd w:val="clear" w:color="auto" w:fill="FFFFFF"/>
        <w:spacing w:before="0" w:beforeAutospacing="0" w:after="0" w:afterAutospacing="0"/>
        <w:ind w:firstLine="850"/>
        <w:jc w:val="both"/>
        <w:rPr>
          <w:color w:val="000000"/>
          <w:sz w:val="28"/>
          <w:szCs w:val="28"/>
        </w:rPr>
      </w:pPr>
      <w:r>
        <w:rPr>
          <w:rStyle w:val="c2"/>
          <w:b/>
          <w:bCs/>
          <w:color w:val="000000"/>
          <w:sz w:val="28"/>
          <w:szCs w:val="28"/>
        </w:rPr>
        <w:t>Занятия проводятся 2 раза в неделю</w:t>
      </w:r>
      <w:r>
        <w:rPr>
          <w:color w:val="000000"/>
          <w:sz w:val="28"/>
          <w:szCs w:val="28"/>
        </w:rPr>
        <w:t> в соответствии с требованиями Главного государственного санитарного врача Российской Федерации (постановление от 15.05.2013г. №26, «Об утверждении СанПиН 2.4.1.3049-13»)</w:t>
      </w:r>
    </w:p>
    <w:p w:rsidR="000E0B24" w:rsidRDefault="000E0B24">
      <w:pPr>
        <w:tabs>
          <w:tab w:val="left" w:pos="2760"/>
        </w:tabs>
        <w:spacing w:after="0" w:line="240" w:lineRule="auto"/>
        <w:jc w:val="both"/>
        <w:rPr>
          <w:rFonts w:ascii="Times New Roman" w:hAnsi="Times New Roman"/>
          <w:b/>
          <w:color w:val="FF0000"/>
          <w:sz w:val="28"/>
          <w:szCs w:val="28"/>
        </w:rPr>
      </w:pPr>
    </w:p>
    <w:p w:rsidR="000E0B24" w:rsidRDefault="0053525C">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Цели реализации основной общеобразовательной программы ДОУ</w:t>
      </w:r>
    </w:p>
    <w:p w:rsidR="000E0B24" w:rsidRDefault="000E0B24">
      <w:pPr>
        <w:shd w:val="clear" w:color="auto" w:fill="FFFFFF"/>
        <w:spacing w:after="0" w:line="240" w:lineRule="auto"/>
        <w:jc w:val="both"/>
        <w:rPr>
          <w:rFonts w:ascii="Times New Roman" w:hAnsi="Times New Roman"/>
          <w:b/>
          <w:sz w:val="28"/>
          <w:szCs w:val="28"/>
        </w:rPr>
      </w:pPr>
    </w:p>
    <w:p w:rsidR="000E0B24" w:rsidRDefault="0053525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E0B24" w:rsidRDefault="000E0B24">
      <w:pPr>
        <w:shd w:val="clear" w:color="auto" w:fill="FFFFFF"/>
        <w:spacing w:after="0" w:line="240" w:lineRule="auto"/>
        <w:jc w:val="both"/>
        <w:rPr>
          <w:rFonts w:ascii="Times New Roman" w:hAnsi="Times New Roman"/>
          <w:b/>
          <w:sz w:val="28"/>
          <w:szCs w:val="28"/>
        </w:rPr>
      </w:pPr>
    </w:p>
    <w:p w:rsidR="000E0B24" w:rsidRDefault="0053525C">
      <w:pPr>
        <w:shd w:val="clear" w:color="auto" w:fill="FFFFFF"/>
        <w:spacing w:after="0" w:line="240" w:lineRule="auto"/>
        <w:jc w:val="both"/>
        <w:rPr>
          <w:rFonts w:ascii="Times New Roman" w:hAnsi="Times New Roman"/>
          <w:color w:val="444444"/>
          <w:sz w:val="28"/>
          <w:szCs w:val="28"/>
          <w:lang w:eastAsia="ru-RU"/>
        </w:rPr>
      </w:pPr>
      <w:r>
        <w:rPr>
          <w:rFonts w:ascii="Times New Roman" w:hAnsi="Times New Roman"/>
          <w:b/>
          <w:sz w:val="28"/>
          <w:szCs w:val="28"/>
        </w:rPr>
        <w:t xml:space="preserve">1.1.1.Цели и задачи реализации  образовательной области  «Художественно-эстетическое развитие» (музыкальная деятельность) </w:t>
      </w:r>
    </w:p>
    <w:p w:rsidR="000E0B24" w:rsidRDefault="000E0B24">
      <w:pPr>
        <w:pStyle w:val="c1"/>
        <w:shd w:val="clear" w:color="auto" w:fill="FFFFFF"/>
        <w:spacing w:before="0" w:beforeAutospacing="0" w:after="0" w:afterAutospacing="0"/>
        <w:ind w:firstLine="850"/>
        <w:jc w:val="both"/>
        <w:rPr>
          <w:color w:val="000000"/>
          <w:sz w:val="22"/>
          <w:szCs w:val="22"/>
        </w:rPr>
      </w:pPr>
    </w:p>
    <w:p w:rsidR="000E0B24" w:rsidRDefault="0053525C">
      <w:pPr>
        <w:spacing w:after="0" w:line="240" w:lineRule="auto"/>
        <w:jc w:val="both"/>
        <w:rPr>
          <w:rFonts w:ascii="Times New Roman" w:hAnsi="Times New Roman"/>
          <w:sz w:val="28"/>
          <w:szCs w:val="28"/>
          <w:u w:val="single"/>
        </w:rPr>
      </w:pPr>
      <w:r>
        <w:rPr>
          <w:rFonts w:ascii="Times New Roman" w:hAnsi="Times New Roman"/>
          <w:sz w:val="28"/>
          <w:szCs w:val="28"/>
          <w:u w:val="single"/>
        </w:rPr>
        <w:t>обязательной части Образовательной программы</w:t>
      </w:r>
    </w:p>
    <w:p w:rsidR="000E0B24" w:rsidRDefault="0053525C">
      <w:pPr>
        <w:pStyle w:val="ab"/>
        <w:numPr>
          <w:ilvl w:val="0"/>
          <w:numId w:val="1"/>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w:t>
      </w:r>
    </w:p>
    <w:p w:rsidR="000E0B24" w:rsidRDefault="0053525C">
      <w:pPr>
        <w:pStyle w:val="ab"/>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формирование предпосылок учебной деятельности; </w:t>
      </w:r>
    </w:p>
    <w:p w:rsidR="000E0B24" w:rsidRDefault="0053525C">
      <w:pPr>
        <w:pStyle w:val="ab"/>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0E0B24" w:rsidRDefault="0053525C">
      <w:pPr>
        <w:pStyle w:val="ab"/>
        <w:numPr>
          <w:ilvl w:val="0"/>
          <w:numId w:val="1"/>
        </w:numPr>
        <w:spacing w:after="0" w:line="240" w:lineRule="auto"/>
        <w:jc w:val="both"/>
        <w:rPr>
          <w:rFonts w:ascii="Times New Roman" w:hAnsi="Times New Roman"/>
          <w:sz w:val="28"/>
          <w:szCs w:val="28"/>
        </w:rPr>
      </w:pPr>
      <w:r>
        <w:rPr>
          <w:rFonts w:ascii="Times New Roman" w:hAnsi="Times New Roman"/>
          <w:sz w:val="28"/>
          <w:szCs w:val="28"/>
        </w:rPr>
        <w:t>развитие музыкально-художественной деятельности;</w:t>
      </w:r>
    </w:p>
    <w:p w:rsidR="000E0B24" w:rsidRDefault="0053525C">
      <w:pPr>
        <w:pStyle w:val="ab"/>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приобщение к музыкальному искусству; </w:t>
      </w:r>
    </w:p>
    <w:p w:rsidR="000E0B24" w:rsidRDefault="0053525C">
      <w:pPr>
        <w:pStyle w:val="ab"/>
        <w:numPr>
          <w:ilvl w:val="0"/>
          <w:numId w:val="1"/>
        </w:numPr>
        <w:spacing w:after="0" w:line="240" w:lineRule="auto"/>
        <w:jc w:val="both"/>
        <w:rPr>
          <w:rFonts w:ascii="Times New Roman" w:hAnsi="Times New Roman"/>
          <w:sz w:val="28"/>
          <w:szCs w:val="28"/>
        </w:rPr>
      </w:pPr>
      <w:r>
        <w:rPr>
          <w:rFonts w:ascii="Times New Roman" w:hAnsi="Times New Roman"/>
          <w:sz w:val="28"/>
          <w:szCs w:val="28"/>
        </w:rPr>
        <w:t>развитие воображения и творческой активности;</w:t>
      </w:r>
    </w:p>
    <w:p w:rsidR="000E0B24" w:rsidRDefault="0053525C">
      <w:pPr>
        <w:pStyle w:val="ab"/>
        <w:numPr>
          <w:ilvl w:val="0"/>
          <w:numId w:val="1"/>
        </w:numPr>
        <w:spacing w:after="0" w:line="240" w:lineRule="auto"/>
        <w:jc w:val="both"/>
        <w:rPr>
          <w:rFonts w:ascii="Times New Roman" w:hAnsi="Times New Roman"/>
          <w:sz w:val="28"/>
          <w:szCs w:val="28"/>
        </w:rPr>
      </w:pPr>
      <w:r>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E0B24" w:rsidRDefault="0053525C">
      <w:pPr>
        <w:pStyle w:val="ab"/>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E0B24" w:rsidRDefault="0053525C">
      <w:pPr>
        <w:pStyle w:val="ab"/>
        <w:numPr>
          <w:ilvl w:val="0"/>
          <w:numId w:val="1"/>
        </w:numPr>
        <w:spacing w:after="0" w:line="240" w:lineRule="auto"/>
        <w:jc w:val="both"/>
        <w:rPr>
          <w:rFonts w:ascii="Times New Roman" w:hAnsi="Times New Roman"/>
          <w:sz w:val="28"/>
          <w:szCs w:val="28"/>
        </w:rPr>
      </w:pPr>
      <w:r>
        <w:rPr>
          <w:rFonts w:ascii="Times New Roman" w:hAnsi="Times New Roman"/>
          <w:sz w:val="28"/>
          <w:szCs w:val="28"/>
        </w:rPr>
        <w:t>приобщение ребенка к культуре своей страны и воспитание уважения к другим народам и культурам;</w:t>
      </w:r>
    </w:p>
    <w:p w:rsidR="000E0B24" w:rsidRDefault="0053525C">
      <w:pPr>
        <w:pStyle w:val="ab"/>
        <w:numPr>
          <w:ilvl w:val="0"/>
          <w:numId w:val="1"/>
        </w:numPr>
        <w:spacing w:after="0" w:line="240" w:lineRule="auto"/>
        <w:jc w:val="both"/>
        <w:rPr>
          <w:rFonts w:ascii="Times New Roman" w:hAnsi="Times New Roman"/>
          <w:sz w:val="28"/>
          <w:szCs w:val="28"/>
        </w:rPr>
      </w:pPr>
      <w:r>
        <w:rPr>
          <w:rFonts w:ascii="Times New Roman" w:hAnsi="Times New Roman"/>
          <w:sz w:val="28"/>
          <w:szCs w:val="28"/>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0E0B24" w:rsidRDefault="0053525C">
      <w:pPr>
        <w:pStyle w:val="ab"/>
        <w:numPr>
          <w:ilvl w:val="0"/>
          <w:numId w:val="1"/>
        </w:numPr>
        <w:spacing w:after="0" w:line="240" w:lineRule="auto"/>
        <w:jc w:val="both"/>
        <w:rPr>
          <w:rFonts w:ascii="Times New Roman" w:hAnsi="Times New Roman"/>
          <w:sz w:val="28"/>
          <w:szCs w:val="28"/>
        </w:rPr>
      </w:pPr>
      <w:r>
        <w:rPr>
          <w:rFonts w:ascii="Times New Roman" w:hAnsi="Times New Roman"/>
          <w:sz w:val="28"/>
          <w:szCs w:val="28"/>
        </w:rPr>
        <w:t>воспитывать у детей слуховую сосредоточенность и эмоциональную отзывчивость на музыку;</w:t>
      </w:r>
    </w:p>
    <w:p w:rsidR="000E0B24" w:rsidRDefault="0053525C">
      <w:pPr>
        <w:pStyle w:val="ab"/>
        <w:numPr>
          <w:ilvl w:val="0"/>
          <w:numId w:val="1"/>
        </w:numPr>
        <w:spacing w:after="0" w:line="240" w:lineRule="auto"/>
        <w:jc w:val="both"/>
        <w:rPr>
          <w:rFonts w:ascii="Times New Roman" w:hAnsi="Times New Roman"/>
          <w:sz w:val="28"/>
          <w:szCs w:val="28"/>
        </w:rPr>
      </w:pPr>
      <w:r>
        <w:rPr>
          <w:rFonts w:ascii="Times New Roman" w:hAnsi="Times New Roman"/>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E0B24" w:rsidRDefault="0053525C">
      <w:pPr>
        <w:pStyle w:val="ab"/>
        <w:numPr>
          <w:ilvl w:val="0"/>
          <w:numId w:val="1"/>
        </w:numPr>
        <w:spacing w:after="0" w:line="240" w:lineRule="auto"/>
        <w:jc w:val="both"/>
        <w:rPr>
          <w:rFonts w:ascii="Times New Roman" w:hAnsi="Times New Roman"/>
          <w:sz w:val="28"/>
          <w:szCs w:val="28"/>
        </w:rPr>
      </w:pPr>
      <w:r>
        <w:rPr>
          <w:rFonts w:ascii="Times New Roman" w:hAnsi="Times New Roman"/>
          <w:sz w:val="28"/>
          <w:szCs w:val="28"/>
        </w:rPr>
        <w:t>активизировать слуховую восприимчивость младших дошкольников.</w:t>
      </w:r>
    </w:p>
    <w:p w:rsidR="000E0B24" w:rsidRDefault="000E0B24">
      <w:pPr>
        <w:spacing w:after="0" w:line="240" w:lineRule="auto"/>
        <w:jc w:val="both"/>
        <w:rPr>
          <w:rFonts w:ascii="Times New Roman" w:hAnsi="Times New Roman"/>
          <w:sz w:val="28"/>
          <w:szCs w:val="28"/>
          <w:u w:val="single"/>
        </w:rPr>
      </w:pPr>
    </w:p>
    <w:p w:rsidR="000E0B24" w:rsidRDefault="0053525C">
      <w:pPr>
        <w:spacing w:after="0" w:line="240" w:lineRule="auto"/>
        <w:jc w:val="both"/>
        <w:rPr>
          <w:rFonts w:ascii="Times New Roman" w:hAnsi="Times New Roman"/>
          <w:sz w:val="28"/>
          <w:szCs w:val="28"/>
          <w:u w:val="single"/>
        </w:rPr>
      </w:pPr>
      <w:r>
        <w:rPr>
          <w:rFonts w:ascii="Times New Roman" w:hAnsi="Times New Roman"/>
          <w:sz w:val="28"/>
          <w:szCs w:val="28"/>
          <w:u w:val="single"/>
        </w:rPr>
        <w:t>части, формируемой участниками образовательных отношений</w:t>
      </w:r>
    </w:p>
    <w:p w:rsidR="000E0B24" w:rsidRDefault="000E0B24">
      <w:pPr>
        <w:widowControl w:val="0"/>
        <w:shd w:val="clear" w:color="auto" w:fill="FFFFFF"/>
        <w:autoSpaceDE w:val="0"/>
        <w:autoSpaceDN w:val="0"/>
        <w:adjustRightInd w:val="0"/>
        <w:spacing w:before="5" w:after="0" w:line="240" w:lineRule="auto"/>
        <w:ind w:left="686"/>
        <w:jc w:val="both"/>
        <w:rPr>
          <w:rFonts w:ascii="Times New Roman" w:hAnsi="Times New Roman"/>
          <w:sz w:val="28"/>
          <w:szCs w:val="28"/>
          <w:lang w:eastAsia="ru-RU"/>
        </w:rPr>
      </w:pPr>
    </w:p>
    <w:p w:rsidR="000E0B24" w:rsidRDefault="0053525C">
      <w:pPr>
        <w:numPr>
          <w:ilvl w:val="0"/>
          <w:numId w:val="2"/>
        </w:numPr>
        <w:tabs>
          <w:tab w:val="left" w:pos="0"/>
        </w:tabs>
        <w:spacing w:after="0" w:line="240" w:lineRule="auto"/>
        <w:ind w:left="1134"/>
        <w:jc w:val="both"/>
        <w:rPr>
          <w:rFonts w:ascii="Times New Roman" w:hAnsi="Times New Roman"/>
          <w:sz w:val="28"/>
          <w:szCs w:val="28"/>
        </w:rPr>
      </w:pPr>
      <w:r>
        <w:rPr>
          <w:rFonts w:ascii="Times New Roman" w:hAnsi="Times New Roman"/>
          <w:sz w:val="28"/>
          <w:szCs w:val="28"/>
        </w:rPr>
        <w:t>развивать интерес детей к народной культуре (народной музыке, танцам) своего этноса, других народов и национальностей;</w:t>
      </w:r>
    </w:p>
    <w:p w:rsidR="000E0B24" w:rsidRDefault="0053525C">
      <w:pPr>
        <w:pStyle w:val="ab"/>
        <w:numPr>
          <w:ilvl w:val="0"/>
          <w:numId w:val="2"/>
        </w:numPr>
        <w:spacing w:after="0" w:line="240" w:lineRule="auto"/>
        <w:ind w:left="1134"/>
        <w:jc w:val="both"/>
        <w:rPr>
          <w:rFonts w:ascii="Times New Roman" w:hAnsi="Times New Roman"/>
          <w:sz w:val="28"/>
          <w:szCs w:val="28"/>
        </w:rPr>
      </w:pPr>
      <w:r>
        <w:rPr>
          <w:rFonts w:ascii="Times New Roman" w:hAnsi="Times New Roman"/>
          <w:sz w:val="28"/>
          <w:szCs w:val="28"/>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музыкальных видах художественно-творческой деятельности;</w:t>
      </w:r>
    </w:p>
    <w:p w:rsidR="000E0B24" w:rsidRDefault="0053525C">
      <w:pPr>
        <w:pStyle w:val="ab"/>
        <w:numPr>
          <w:ilvl w:val="0"/>
          <w:numId w:val="2"/>
        </w:numPr>
        <w:spacing w:after="0" w:line="240" w:lineRule="auto"/>
        <w:ind w:left="1134"/>
        <w:jc w:val="both"/>
        <w:rPr>
          <w:rFonts w:ascii="Times New Roman" w:hAnsi="Times New Roman"/>
          <w:sz w:val="28"/>
          <w:szCs w:val="28"/>
        </w:rPr>
      </w:pPr>
      <w:r>
        <w:rPr>
          <w:rFonts w:ascii="Times New Roman" w:hAnsi="Times New Roman"/>
          <w:sz w:val="28"/>
          <w:szCs w:val="28"/>
        </w:rPr>
        <w:lastRenderedPageBreak/>
        <w:t>развивать интерес детей в театрализованной деятельности.</w:t>
      </w:r>
    </w:p>
    <w:p w:rsidR="000E0B24" w:rsidRDefault="000E0B24">
      <w:pPr>
        <w:pStyle w:val="ab"/>
        <w:spacing w:after="0" w:line="240" w:lineRule="auto"/>
        <w:ind w:left="1134"/>
        <w:jc w:val="both"/>
        <w:rPr>
          <w:rFonts w:ascii="Times New Roman" w:hAnsi="Times New Roman"/>
          <w:sz w:val="28"/>
          <w:szCs w:val="28"/>
        </w:rPr>
      </w:pPr>
    </w:p>
    <w:p w:rsidR="000E0B24" w:rsidRDefault="0053525C">
      <w:pPr>
        <w:spacing w:after="0" w:line="240" w:lineRule="auto"/>
        <w:ind w:left="1080"/>
        <w:rPr>
          <w:rFonts w:ascii="Times New Roman" w:hAnsi="Times New Roman"/>
          <w:b/>
          <w:sz w:val="28"/>
          <w:szCs w:val="28"/>
          <w:lang w:eastAsia="ru-RU"/>
        </w:rPr>
      </w:pPr>
      <w:r>
        <w:rPr>
          <w:rFonts w:ascii="Times New Roman" w:hAnsi="Times New Roman"/>
          <w:b/>
          <w:sz w:val="28"/>
          <w:szCs w:val="28"/>
          <w:lang w:eastAsia="ru-RU"/>
        </w:rPr>
        <w:t xml:space="preserve">   Целевые ориентиры художественно – эстетического воспитания и развития</w:t>
      </w:r>
    </w:p>
    <w:p w:rsidR="000E0B24" w:rsidRDefault="000E0B24">
      <w:pPr>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2917"/>
        <w:gridCol w:w="2917"/>
        <w:gridCol w:w="3037"/>
        <w:gridCol w:w="3208"/>
      </w:tblGrid>
      <w:tr w:rsidR="000E0B24">
        <w:tc>
          <w:tcPr>
            <w:tcW w:w="8656" w:type="dxa"/>
            <w:gridSpan w:val="3"/>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Разновозрастная  группа младшего дошкольного возраста</w:t>
            </w:r>
          </w:p>
        </w:tc>
        <w:tc>
          <w:tcPr>
            <w:tcW w:w="6245" w:type="dxa"/>
            <w:gridSpan w:val="2"/>
          </w:tcPr>
          <w:p w:rsidR="000E0B24" w:rsidRDefault="0053525C">
            <w:pPr>
              <w:tabs>
                <w:tab w:val="left" w:pos="238"/>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Разновозрастная  группа старшего дошкольного возраста</w:t>
            </w:r>
          </w:p>
        </w:tc>
      </w:tr>
      <w:tr w:rsidR="000E0B24">
        <w:tc>
          <w:tcPr>
            <w:tcW w:w="2822" w:type="dxa"/>
          </w:tcPr>
          <w:p w:rsidR="000E0B24" w:rsidRDefault="0053525C">
            <w:pPr>
              <w:spacing w:after="0" w:line="240" w:lineRule="auto"/>
              <w:jc w:val="center"/>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t>1,6-2 лет</w:t>
            </w:r>
          </w:p>
        </w:tc>
        <w:tc>
          <w:tcPr>
            <w:tcW w:w="2917"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2-3 года</w:t>
            </w:r>
          </w:p>
        </w:tc>
        <w:tc>
          <w:tcPr>
            <w:tcW w:w="2917"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3-4</w:t>
            </w:r>
          </w:p>
        </w:tc>
        <w:tc>
          <w:tcPr>
            <w:tcW w:w="3037"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5-6 лет</w:t>
            </w:r>
          </w:p>
        </w:tc>
        <w:tc>
          <w:tcPr>
            <w:tcW w:w="3208"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6-7 лет</w:t>
            </w:r>
          </w:p>
        </w:tc>
      </w:tr>
      <w:tr w:rsidR="000E0B24">
        <w:tc>
          <w:tcPr>
            <w:tcW w:w="2822" w:type="dxa"/>
          </w:tcPr>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различать высоту звуков (высокий -низкий);</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узнавать знакомые мелодии;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вместе с педагогом подпевать музыкальные фразы;</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двигаться в соответствии с характером музыки, начинать движения одновременно с музыкой;</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 выполнять простейшие движения;</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различать и называть музыкальные инструменты: погремушка, бубен, </w:t>
            </w:r>
            <w:r>
              <w:rPr>
                <w:rFonts w:ascii="Times New Roman" w:hAnsi="Times New Roman"/>
                <w:sz w:val="28"/>
                <w:szCs w:val="28"/>
                <w:lang w:eastAsia="ru-RU"/>
              </w:rPr>
              <w:lastRenderedPageBreak/>
              <w:t xml:space="preserve">колокольчик. </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Целевые ориентиры по ФГОС ДО:</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ребенок эмоционально вовлечен в музыкальные действия.</w:t>
            </w:r>
          </w:p>
        </w:tc>
        <w:tc>
          <w:tcPr>
            <w:tcW w:w="2917" w:type="dxa"/>
          </w:tcPr>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слушать музыкальные произведения до конца, узнавать знакомые песни;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различать звуки по высоте (октава);</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замечать динамические изменения (громко-тихо);</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петь не отставая друг от друга;</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выполнять танцевальные движения в парах;</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двигаться под музыку с предметом. </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Целевые ориентиры по ФГОС ДО:</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ребенок эмоционально </w:t>
            </w:r>
            <w:r>
              <w:rPr>
                <w:rFonts w:ascii="Times New Roman" w:hAnsi="Times New Roman"/>
                <w:sz w:val="28"/>
                <w:szCs w:val="28"/>
                <w:lang w:eastAsia="ru-RU"/>
              </w:rPr>
              <w:lastRenderedPageBreak/>
              <w:t>вовлечен в музыкально – образовательный процесс, проявляет любознательность.</w:t>
            </w:r>
          </w:p>
        </w:tc>
        <w:tc>
          <w:tcPr>
            <w:tcW w:w="2917" w:type="dxa"/>
          </w:tcPr>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слушать музыкальное произведение, чувствовать его характер;</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узнавать песни, мелодии;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различать звуки по высоте (секста-септима);</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петь протяжно, четко поизносить слова;</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выполнять движения в соответствии с характером музыки»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инсценировать (вместе с педагогом) песни, хороводы;</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играть на металлофоне </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Целевые ориентиры </w:t>
            </w:r>
            <w:r>
              <w:rPr>
                <w:rFonts w:ascii="Times New Roman" w:hAnsi="Times New Roman"/>
                <w:sz w:val="28"/>
                <w:szCs w:val="28"/>
                <w:lang w:eastAsia="ru-RU"/>
              </w:rPr>
              <w:lastRenderedPageBreak/>
              <w:t>по ФГОС ДО:</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p w:rsidR="000E0B24" w:rsidRDefault="000E0B24">
            <w:pPr>
              <w:spacing w:after="0" w:line="240" w:lineRule="auto"/>
              <w:rPr>
                <w:rFonts w:ascii="Times New Roman" w:hAnsi="Times New Roman"/>
                <w:sz w:val="28"/>
                <w:szCs w:val="28"/>
                <w:lang w:eastAsia="ru-RU"/>
              </w:rPr>
            </w:pPr>
          </w:p>
          <w:p w:rsidR="000E0B24" w:rsidRDefault="000E0B24">
            <w:pPr>
              <w:spacing w:after="0" w:line="240" w:lineRule="auto"/>
              <w:rPr>
                <w:rFonts w:ascii="Times New Roman" w:hAnsi="Times New Roman"/>
                <w:sz w:val="28"/>
                <w:szCs w:val="28"/>
                <w:lang w:eastAsia="ru-RU"/>
              </w:rPr>
            </w:pPr>
          </w:p>
        </w:tc>
        <w:tc>
          <w:tcPr>
            <w:tcW w:w="3037" w:type="dxa"/>
          </w:tcPr>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различать жанры в музыке (песня, танец, марш);</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звучание музыкальных инструментов (фортепиано, скрипка);</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узнавать произведения по фрагменту;</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петь без напряжения, легким звуком, отчетливо произносить слова,  петь с аккомпанементом;</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ритмично двигаться в соответствии с характером музыки;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самостоятельно менять движения в соответствии с 3-х частной формой  </w:t>
            </w:r>
            <w:r>
              <w:rPr>
                <w:rFonts w:ascii="Times New Roman" w:hAnsi="Times New Roman"/>
                <w:sz w:val="28"/>
                <w:szCs w:val="28"/>
                <w:lang w:eastAsia="ru-RU"/>
              </w:rPr>
              <w:lastRenderedPageBreak/>
              <w:t xml:space="preserve">произведения; </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самостоятельно инсценировать содержание песен, хороводов, действовать не подражая друг другу;</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играть мелодии на металлофоне по одному и в группе.</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Целевые ориентиры по ФГОС ДО</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Ребенок знаком с музыкальными произведениями, обладает элементарными музыкально – художественными представлениями. </w:t>
            </w:r>
          </w:p>
        </w:tc>
        <w:tc>
          <w:tcPr>
            <w:tcW w:w="3208" w:type="dxa"/>
          </w:tcPr>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узнавать гимн РФ;</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определять музыкальный жанр произведения;</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различать части произведения;</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определять настроение, характер музыкального произведения;</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слышать в музыке изобразительные моменты;</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воспроизводить и чисто петь несложные песни в удобном диапазоне;</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сохранять правильное положение корпуса при пении (певческая посадка);</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выразительно двигаться в </w:t>
            </w:r>
            <w:r>
              <w:rPr>
                <w:rFonts w:ascii="Times New Roman" w:hAnsi="Times New Roman"/>
                <w:sz w:val="28"/>
                <w:szCs w:val="28"/>
                <w:lang w:eastAsia="ru-RU"/>
              </w:rPr>
              <w:lastRenderedPageBreak/>
              <w:t>соответствии с характером музыки, образа;</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передавать несложный ритмический рисунок;</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выполнять танцевальные движения качественно;</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инсценировать игровые песни;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исполнять сольно и в оркестре простые песни и мелодии. </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Целевые ориентиры по ФГОС ДО</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ребенок опирается на свои знания и умения в различных видах музыкально – художественной деятельности.</w:t>
            </w:r>
          </w:p>
        </w:tc>
      </w:tr>
    </w:tbl>
    <w:p w:rsidR="000E0B24" w:rsidRDefault="000E0B24">
      <w:pPr>
        <w:pStyle w:val="ab"/>
        <w:spacing w:after="0" w:line="240" w:lineRule="auto"/>
        <w:ind w:left="1134"/>
        <w:jc w:val="both"/>
        <w:rPr>
          <w:rFonts w:ascii="Times New Roman" w:hAnsi="Times New Roman"/>
          <w:sz w:val="28"/>
          <w:szCs w:val="28"/>
        </w:rPr>
      </w:pPr>
    </w:p>
    <w:p w:rsidR="000E0B24" w:rsidRDefault="000E0B24">
      <w:pPr>
        <w:spacing w:after="0" w:line="240" w:lineRule="auto"/>
        <w:ind w:left="1134"/>
        <w:jc w:val="both"/>
        <w:rPr>
          <w:rFonts w:ascii="Times New Roman" w:hAnsi="Times New Roman"/>
          <w:b/>
          <w:sz w:val="28"/>
          <w:szCs w:val="28"/>
        </w:rPr>
      </w:pPr>
    </w:p>
    <w:p w:rsidR="000E0B24" w:rsidRDefault="000E0B24">
      <w:pPr>
        <w:tabs>
          <w:tab w:val="left" w:pos="2085"/>
        </w:tabs>
        <w:spacing w:after="0" w:line="240" w:lineRule="auto"/>
        <w:jc w:val="both"/>
        <w:rPr>
          <w:rFonts w:ascii="Times New Roman" w:hAnsi="Times New Roman"/>
          <w:b/>
          <w:sz w:val="28"/>
          <w:szCs w:val="28"/>
        </w:rPr>
      </w:pPr>
    </w:p>
    <w:p w:rsidR="000E0B24" w:rsidRDefault="000E0B24">
      <w:pPr>
        <w:tabs>
          <w:tab w:val="left" w:pos="2085"/>
        </w:tabs>
        <w:spacing w:after="0" w:line="240" w:lineRule="auto"/>
        <w:jc w:val="both"/>
        <w:rPr>
          <w:rFonts w:ascii="Times New Roman" w:hAnsi="Times New Roman"/>
          <w:b/>
          <w:sz w:val="28"/>
          <w:szCs w:val="28"/>
        </w:rPr>
      </w:pPr>
    </w:p>
    <w:p w:rsidR="000E0B24" w:rsidRDefault="0053525C">
      <w:pPr>
        <w:tabs>
          <w:tab w:val="left" w:pos="2085"/>
        </w:tabs>
        <w:spacing w:after="0" w:line="240" w:lineRule="auto"/>
        <w:jc w:val="both"/>
        <w:rPr>
          <w:rFonts w:ascii="Times New Roman" w:hAnsi="Times New Roman"/>
          <w:b/>
          <w:sz w:val="28"/>
          <w:szCs w:val="28"/>
        </w:rPr>
      </w:pPr>
      <w:r>
        <w:rPr>
          <w:rFonts w:ascii="Times New Roman" w:hAnsi="Times New Roman"/>
          <w:b/>
          <w:sz w:val="28"/>
          <w:szCs w:val="28"/>
        </w:rPr>
        <w:t>1.1.2.Принципы и подходы к реализации образовательной области «Художественно-эстетическое развитие» (музыкальная деятельность)</w:t>
      </w:r>
    </w:p>
    <w:p w:rsidR="000E0B24" w:rsidRDefault="000E0B24">
      <w:pPr>
        <w:tabs>
          <w:tab w:val="left" w:pos="2085"/>
        </w:tabs>
        <w:spacing w:after="0" w:line="240" w:lineRule="auto"/>
        <w:jc w:val="both"/>
        <w:rPr>
          <w:rFonts w:ascii="Times New Roman" w:hAnsi="Times New Roman"/>
          <w:b/>
          <w:sz w:val="28"/>
          <w:szCs w:val="28"/>
        </w:rPr>
      </w:pPr>
    </w:p>
    <w:p w:rsidR="000E0B24" w:rsidRDefault="0053525C">
      <w:pPr>
        <w:tabs>
          <w:tab w:val="left" w:pos="2085"/>
        </w:tabs>
        <w:spacing w:after="0" w:line="240" w:lineRule="auto"/>
        <w:jc w:val="both"/>
        <w:rPr>
          <w:rFonts w:ascii="Times New Roman" w:hAnsi="Times New Roman"/>
          <w:sz w:val="28"/>
          <w:szCs w:val="28"/>
          <w:u w:val="single"/>
        </w:rPr>
      </w:pPr>
      <w:r>
        <w:rPr>
          <w:rFonts w:ascii="Times New Roman" w:hAnsi="Times New Roman"/>
          <w:sz w:val="28"/>
          <w:szCs w:val="28"/>
          <w:u w:val="single"/>
        </w:rPr>
        <w:t>обязательной части Образовательной программы</w:t>
      </w:r>
    </w:p>
    <w:p w:rsidR="000E0B24" w:rsidRDefault="0053525C">
      <w:pPr>
        <w:pStyle w:val="ab"/>
        <w:numPr>
          <w:ilvl w:val="0"/>
          <w:numId w:val="3"/>
        </w:numPr>
        <w:spacing w:before="240" w:line="240" w:lineRule="auto"/>
        <w:jc w:val="both"/>
        <w:rPr>
          <w:rFonts w:ascii="Times New Roman" w:hAnsi="Times New Roman"/>
          <w:sz w:val="28"/>
          <w:szCs w:val="28"/>
        </w:rPr>
      </w:pPr>
      <w:r>
        <w:rPr>
          <w:rFonts w:ascii="Times New Roman" w:hAnsi="Times New Roman"/>
          <w:sz w:val="28"/>
          <w:szCs w:val="28"/>
        </w:rPr>
        <w:lastRenderedPageBreak/>
        <w:t>уважение личности ребенка;</w:t>
      </w:r>
    </w:p>
    <w:p w:rsidR="000E0B24" w:rsidRDefault="0053525C">
      <w:pPr>
        <w:pStyle w:val="ab"/>
        <w:numPr>
          <w:ilvl w:val="0"/>
          <w:numId w:val="3"/>
        </w:numPr>
        <w:spacing w:line="240" w:lineRule="auto"/>
        <w:jc w:val="both"/>
        <w:rPr>
          <w:rFonts w:ascii="Times New Roman" w:hAnsi="Times New Roman"/>
          <w:sz w:val="28"/>
          <w:szCs w:val="28"/>
        </w:rPr>
      </w:pPr>
      <w:r>
        <w:rPr>
          <w:rFonts w:ascii="Times New Roman" w:hAnsi="Times New Roman"/>
          <w:sz w:val="28"/>
          <w:szCs w:val="28"/>
        </w:rPr>
        <w:t>построение образовательной деятельности на основе индивидуальных особенностей  каждого ребенка в музыкальной деятельности, при котором сам ребенок становится активным в выборе содержания своего образования, становится субъектом образования;</w:t>
      </w:r>
    </w:p>
    <w:p w:rsidR="000E0B24" w:rsidRDefault="0053525C">
      <w:pPr>
        <w:pStyle w:val="ab"/>
        <w:numPr>
          <w:ilvl w:val="0"/>
          <w:numId w:val="3"/>
        </w:numPr>
        <w:spacing w:line="240" w:lineRule="auto"/>
        <w:jc w:val="both"/>
        <w:rPr>
          <w:rFonts w:ascii="Times New Roman" w:hAnsi="Times New Roman"/>
          <w:sz w:val="28"/>
          <w:szCs w:val="28"/>
        </w:rPr>
      </w:pPr>
      <w:r>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0E0B24" w:rsidRDefault="0053525C">
      <w:pPr>
        <w:pStyle w:val="ab"/>
        <w:numPr>
          <w:ilvl w:val="0"/>
          <w:numId w:val="3"/>
        </w:numPr>
        <w:spacing w:line="240" w:lineRule="auto"/>
        <w:ind w:left="1134" w:hanging="567"/>
        <w:jc w:val="both"/>
        <w:rPr>
          <w:rFonts w:ascii="Times New Roman" w:hAnsi="Times New Roman"/>
          <w:sz w:val="28"/>
          <w:szCs w:val="28"/>
        </w:rPr>
      </w:pPr>
      <w:r>
        <w:rPr>
          <w:rFonts w:ascii="Times New Roman" w:hAnsi="Times New Roman"/>
          <w:sz w:val="28"/>
          <w:szCs w:val="28"/>
        </w:rPr>
        <w:t>поддержка инициативы детей в музыкальных  видах деятельности;</w:t>
      </w:r>
    </w:p>
    <w:p w:rsidR="000E0B24" w:rsidRDefault="0053525C">
      <w:pPr>
        <w:pStyle w:val="ab"/>
        <w:numPr>
          <w:ilvl w:val="0"/>
          <w:numId w:val="3"/>
        </w:numPr>
        <w:spacing w:line="240" w:lineRule="auto"/>
        <w:jc w:val="both"/>
        <w:rPr>
          <w:rFonts w:ascii="Times New Roman" w:hAnsi="Times New Roman"/>
          <w:sz w:val="28"/>
          <w:szCs w:val="28"/>
        </w:rPr>
      </w:pPr>
      <w:r>
        <w:rPr>
          <w:rFonts w:ascii="Times New Roman" w:hAnsi="Times New Roman"/>
          <w:sz w:val="28"/>
          <w:szCs w:val="28"/>
        </w:rPr>
        <w:t>сотрудничество с семьей в ходе освоения детьми;</w:t>
      </w:r>
    </w:p>
    <w:p w:rsidR="000E0B24" w:rsidRDefault="0053525C">
      <w:pPr>
        <w:pStyle w:val="ab"/>
        <w:numPr>
          <w:ilvl w:val="0"/>
          <w:numId w:val="3"/>
        </w:numPr>
        <w:spacing w:line="240" w:lineRule="auto"/>
        <w:jc w:val="both"/>
        <w:rPr>
          <w:rFonts w:ascii="Times New Roman" w:hAnsi="Times New Roman"/>
          <w:sz w:val="28"/>
          <w:szCs w:val="28"/>
        </w:rPr>
      </w:pPr>
      <w:r>
        <w:rPr>
          <w:rFonts w:ascii="Times New Roman" w:hAnsi="Times New Roman"/>
          <w:sz w:val="28"/>
          <w:szCs w:val="28"/>
        </w:rPr>
        <w:t>приобщение детей к социокультурным нормам, музыкальным традициям семьи, общества и государства;</w:t>
      </w:r>
    </w:p>
    <w:p w:rsidR="000E0B24" w:rsidRDefault="0053525C">
      <w:pPr>
        <w:pStyle w:val="ab"/>
        <w:numPr>
          <w:ilvl w:val="0"/>
          <w:numId w:val="3"/>
        </w:numPr>
        <w:spacing w:line="240" w:lineRule="auto"/>
        <w:jc w:val="both"/>
        <w:rPr>
          <w:rFonts w:ascii="Times New Roman" w:hAnsi="Times New Roman"/>
          <w:sz w:val="28"/>
          <w:szCs w:val="28"/>
        </w:rPr>
      </w:pPr>
      <w:r>
        <w:rPr>
          <w:rFonts w:ascii="Times New Roman" w:hAnsi="Times New Roman"/>
          <w:sz w:val="28"/>
          <w:szCs w:val="28"/>
        </w:rPr>
        <w:t>формирование познавательных интересов и познавательных действий ребенка в различных видах музыкальной  деятельности;</w:t>
      </w:r>
    </w:p>
    <w:p w:rsidR="000E0B24" w:rsidRDefault="0053525C">
      <w:pPr>
        <w:tabs>
          <w:tab w:val="left" w:pos="2085"/>
        </w:tabs>
        <w:spacing w:after="0" w:line="240" w:lineRule="auto"/>
        <w:jc w:val="both"/>
        <w:rPr>
          <w:rFonts w:ascii="Times New Roman" w:hAnsi="Times New Roman"/>
          <w:sz w:val="28"/>
          <w:szCs w:val="28"/>
          <w:u w:val="single"/>
        </w:rPr>
      </w:pPr>
      <w:r>
        <w:rPr>
          <w:rFonts w:ascii="Times New Roman" w:hAnsi="Times New Roman"/>
          <w:sz w:val="28"/>
          <w:szCs w:val="28"/>
          <w:u w:val="single"/>
        </w:rPr>
        <w:t>части, формируемой участниками образовательных отношений</w:t>
      </w:r>
    </w:p>
    <w:p w:rsidR="000E0B24" w:rsidRDefault="000E0B24">
      <w:pPr>
        <w:tabs>
          <w:tab w:val="left" w:pos="2085"/>
        </w:tabs>
        <w:spacing w:after="0" w:line="240" w:lineRule="auto"/>
        <w:jc w:val="both"/>
        <w:rPr>
          <w:rFonts w:ascii="Times New Roman" w:hAnsi="Times New Roman"/>
          <w:sz w:val="28"/>
          <w:szCs w:val="28"/>
        </w:rPr>
      </w:pPr>
    </w:p>
    <w:p w:rsidR="000E0B24" w:rsidRDefault="0053525C">
      <w:pPr>
        <w:pStyle w:val="ab"/>
        <w:numPr>
          <w:ilvl w:val="0"/>
          <w:numId w:val="4"/>
        </w:numPr>
        <w:tabs>
          <w:tab w:val="left" w:pos="567"/>
        </w:tabs>
        <w:spacing w:after="0" w:line="240" w:lineRule="auto"/>
        <w:jc w:val="both"/>
        <w:rPr>
          <w:rFonts w:ascii="Times New Roman" w:hAnsi="Times New Roman"/>
          <w:sz w:val="28"/>
          <w:szCs w:val="28"/>
        </w:rPr>
      </w:pPr>
      <w:r>
        <w:rPr>
          <w:rFonts w:ascii="Times New Roman" w:hAnsi="Times New Roman"/>
          <w:sz w:val="28"/>
          <w:szCs w:val="28"/>
        </w:rPr>
        <w:t>принцип взаимосвязи всех направлений работы с детьми дошкольного возраста;</w:t>
      </w:r>
    </w:p>
    <w:p w:rsidR="000E0B24" w:rsidRDefault="0053525C">
      <w:pPr>
        <w:pStyle w:val="ab"/>
        <w:numPr>
          <w:ilvl w:val="0"/>
          <w:numId w:val="4"/>
        </w:numPr>
        <w:tabs>
          <w:tab w:val="left" w:pos="567"/>
        </w:tabs>
        <w:spacing w:after="0" w:line="240" w:lineRule="auto"/>
        <w:jc w:val="both"/>
        <w:rPr>
          <w:rFonts w:ascii="Times New Roman" w:hAnsi="Times New Roman"/>
          <w:sz w:val="28"/>
          <w:szCs w:val="28"/>
        </w:rPr>
      </w:pPr>
      <w:r>
        <w:rPr>
          <w:rFonts w:ascii="Times New Roman" w:hAnsi="Times New Roman"/>
          <w:sz w:val="28"/>
          <w:szCs w:val="28"/>
        </w:rPr>
        <w:t>принцип последовательности;</w:t>
      </w:r>
    </w:p>
    <w:p w:rsidR="000E0B24" w:rsidRDefault="0053525C">
      <w:pPr>
        <w:pStyle w:val="ab"/>
        <w:numPr>
          <w:ilvl w:val="0"/>
          <w:numId w:val="4"/>
        </w:numPr>
        <w:tabs>
          <w:tab w:val="left" w:pos="567"/>
        </w:tabs>
        <w:spacing w:after="0" w:line="240" w:lineRule="auto"/>
        <w:jc w:val="both"/>
        <w:rPr>
          <w:rFonts w:ascii="Times New Roman" w:hAnsi="Times New Roman"/>
          <w:sz w:val="28"/>
          <w:szCs w:val="28"/>
        </w:rPr>
      </w:pPr>
      <w:r>
        <w:rPr>
          <w:rFonts w:ascii="Times New Roman" w:hAnsi="Times New Roman"/>
          <w:sz w:val="28"/>
          <w:szCs w:val="28"/>
        </w:rPr>
        <w:t>принцип систематичности;</w:t>
      </w:r>
    </w:p>
    <w:p w:rsidR="000E0B24" w:rsidRDefault="0053525C">
      <w:pPr>
        <w:pStyle w:val="ab"/>
        <w:numPr>
          <w:ilvl w:val="0"/>
          <w:numId w:val="4"/>
        </w:numPr>
        <w:tabs>
          <w:tab w:val="left" w:pos="567"/>
        </w:tabs>
        <w:spacing w:after="0" w:line="240" w:lineRule="auto"/>
        <w:jc w:val="both"/>
        <w:rPr>
          <w:rFonts w:ascii="Times New Roman" w:hAnsi="Times New Roman"/>
          <w:sz w:val="28"/>
          <w:szCs w:val="28"/>
        </w:rPr>
      </w:pPr>
      <w:r>
        <w:rPr>
          <w:rFonts w:ascii="Times New Roman" w:hAnsi="Times New Roman"/>
          <w:sz w:val="28"/>
          <w:szCs w:val="28"/>
        </w:rPr>
        <w:t>принцип повторяемости;</w:t>
      </w:r>
    </w:p>
    <w:p w:rsidR="000E0B24" w:rsidRDefault="0053525C">
      <w:pPr>
        <w:pStyle w:val="ab"/>
        <w:numPr>
          <w:ilvl w:val="0"/>
          <w:numId w:val="4"/>
        </w:numPr>
        <w:tabs>
          <w:tab w:val="left" w:pos="567"/>
        </w:tabs>
        <w:spacing w:after="0" w:line="240" w:lineRule="auto"/>
        <w:jc w:val="both"/>
        <w:rPr>
          <w:rFonts w:ascii="Times New Roman" w:hAnsi="Times New Roman"/>
          <w:sz w:val="28"/>
          <w:szCs w:val="28"/>
        </w:rPr>
      </w:pPr>
      <w:r>
        <w:rPr>
          <w:rFonts w:ascii="Times New Roman" w:hAnsi="Times New Roman"/>
          <w:sz w:val="28"/>
          <w:szCs w:val="28"/>
        </w:rPr>
        <w:t>принцип плановости.</w:t>
      </w:r>
    </w:p>
    <w:p w:rsidR="000E0B24" w:rsidRDefault="000E0B24">
      <w:pPr>
        <w:tabs>
          <w:tab w:val="left" w:pos="567"/>
        </w:tabs>
        <w:spacing w:after="0" w:line="240" w:lineRule="auto"/>
        <w:jc w:val="both"/>
        <w:rPr>
          <w:rFonts w:ascii="Times New Roman" w:hAnsi="Times New Roman"/>
          <w:sz w:val="28"/>
          <w:szCs w:val="28"/>
        </w:rPr>
      </w:pPr>
    </w:p>
    <w:p w:rsidR="000E0B24" w:rsidRDefault="0053525C">
      <w:pPr>
        <w:tabs>
          <w:tab w:val="left" w:pos="2085"/>
        </w:tabs>
        <w:spacing w:line="240" w:lineRule="auto"/>
        <w:jc w:val="both"/>
        <w:rPr>
          <w:rFonts w:ascii="Times New Roman" w:hAnsi="Times New Roman"/>
          <w:b/>
          <w:sz w:val="28"/>
          <w:szCs w:val="28"/>
        </w:rPr>
      </w:pPr>
      <w:r>
        <w:rPr>
          <w:rFonts w:ascii="Times New Roman" w:hAnsi="Times New Roman"/>
          <w:b/>
          <w:sz w:val="28"/>
          <w:szCs w:val="28"/>
        </w:rPr>
        <w:t>1.1.3.Значимые для реализации образовательной области  «Художественно-эстетическое развитие» (музыкальная деятельность) характеристики</w:t>
      </w:r>
    </w:p>
    <w:p w:rsidR="000E0B24" w:rsidRDefault="0053525C">
      <w:pPr>
        <w:pStyle w:val="a8"/>
        <w:spacing w:before="0" w:after="0"/>
        <w:ind w:firstLine="0"/>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Психолого-педагогические условия реализации Программы:</w:t>
      </w:r>
    </w:p>
    <w:p w:rsidR="000E0B24" w:rsidRDefault="0053525C">
      <w:pPr>
        <w:pStyle w:val="a8"/>
        <w:spacing w:before="0" w:after="0"/>
        <w:ind w:firstLine="0"/>
        <w:rPr>
          <w:rFonts w:ascii="Times New Roman" w:hAnsi="Times New Roman" w:cs="Times New Roman"/>
          <w:b/>
          <w:sz w:val="28"/>
          <w:szCs w:val="28"/>
        </w:rPr>
      </w:pPr>
      <w:r>
        <w:rPr>
          <w:rFonts w:ascii="Times New Roman" w:hAnsi="Times New Roman" w:cs="Times New Roman"/>
          <w:sz w:val="28"/>
          <w:szCs w:val="28"/>
        </w:rPr>
        <w:t>Условия реализации Программы в ДОУ направлены на обеспечение полноценного развития личности детей художественно-эстетического на фоне их эмоционального благополучия и положительного отношения к миру, к себе и к другим людям.</w:t>
      </w:r>
    </w:p>
    <w:p w:rsidR="000E0B24" w:rsidRDefault="0053525C">
      <w:pPr>
        <w:jc w:val="both"/>
        <w:rPr>
          <w:rFonts w:ascii="Times New Roman" w:hAnsi="Times New Roman" w:cs="Times New Roman"/>
          <w:sz w:val="28"/>
          <w:szCs w:val="28"/>
        </w:rPr>
      </w:pPr>
      <w:r>
        <w:rPr>
          <w:rFonts w:ascii="Times New Roman" w:hAnsi="Times New Roman" w:cs="Times New Roman"/>
          <w:sz w:val="28"/>
          <w:szCs w:val="28"/>
        </w:rPr>
        <w:lastRenderedPageBreak/>
        <w:t>Психолого–педагогические условия помогут реализовать содержание и механизмы, заложенные в Программу, обеспечивают полноценное развитие личности детей в художественно-эстетическом развитии на фоне эмоционального благополучия и положительного отношения к миру, к себе и к другим людям.</w:t>
      </w:r>
    </w:p>
    <w:p w:rsidR="000E0B24" w:rsidRDefault="0053525C">
      <w:pPr>
        <w:pStyle w:val="a8"/>
        <w:spacing w:before="0" w:after="0"/>
        <w:ind w:firstLine="709"/>
        <w:rPr>
          <w:rFonts w:ascii="Times New Roman" w:hAnsi="Times New Roman" w:cs="Times New Roman"/>
          <w:b/>
          <w:i/>
          <w:sz w:val="28"/>
          <w:szCs w:val="28"/>
        </w:rPr>
      </w:pPr>
      <w:r>
        <w:rPr>
          <w:rFonts w:ascii="Times New Roman" w:hAnsi="Times New Roman" w:cs="Times New Roman"/>
          <w:b/>
          <w:i/>
          <w:sz w:val="28"/>
          <w:szCs w:val="28"/>
        </w:rPr>
        <w:t xml:space="preserve">Для успешной реализации рабочей программы обеспечиваются следующие психолого-педагогические условия: </w:t>
      </w:r>
    </w:p>
    <w:p w:rsidR="000E0B24" w:rsidRDefault="0053525C">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Развивающие занятия. </w:t>
      </w:r>
    </w:p>
    <w:p w:rsidR="000E0B24" w:rsidRDefault="0053525C">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Эмоциональное благополучие. </w:t>
      </w:r>
    </w:p>
    <w:p w:rsidR="000E0B24" w:rsidRDefault="0053525C">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Справедливость и равноправие. </w:t>
      </w:r>
    </w:p>
    <w:p w:rsidR="000E0B24" w:rsidRDefault="0053525C">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Детско-взрослое сообщество. </w:t>
      </w:r>
    </w:p>
    <w:p w:rsidR="000E0B24" w:rsidRDefault="0053525C">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ценностных представлений. </w:t>
      </w:r>
    </w:p>
    <w:p w:rsidR="000E0B24" w:rsidRDefault="0053525C">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Нацеленность на дальнейшее образование. </w:t>
      </w:r>
    </w:p>
    <w:p w:rsidR="000E0B24" w:rsidRDefault="0053525C">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Региональный компонент </w:t>
      </w:r>
    </w:p>
    <w:p w:rsidR="000E0B24" w:rsidRDefault="0053525C">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предметно-пространственная среда. </w:t>
      </w:r>
    </w:p>
    <w:p w:rsidR="000E0B24" w:rsidRDefault="0053525C">
      <w:pPr>
        <w:numPr>
          <w:ilvl w:val="0"/>
          <w:numId w:val="5"/>
        </w:numPr>
        <w:spacing w:after="0" w:line="240" w:lineRule="auto"/>
        <w:jc w:val="both"/>
        <w:rPr>
          <w:rFonts w:ascii="Times New Roman" w:eastAsia="Andale Sans UI;Times New Roman" w:hAnsi="Times New Roman" w:cs="Times New Roman"/>
          <w:kern w:val="2"/>
          <w:sz w:val="28"/>
          <w:szCs w:val="28"/>
        </w:rPr>
      </w:pPr>
      <w:r>
        <w:rPr>
          <w:rFonts w:ascii="Times New Roman" w:eastAsia="Andale Sans UI;Times New Roman" w:hAnsi="Times New Roman" w:cs="Times New Roman"/>
          <w:kern w:val="2"/>
          <w:sz w:val="28"/>
          <w:szCs w:val="28"/>
        </w:rPr>
        <w:t xml:space="preserve">Использование современных образовательных технологий. </w:t>
      </w:r>
    </w:p>
    <w:p w:rsidR="000E0B24" w:rsidRDefault="0053525C">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 семьями воспитанников. </w:t>
      </w:r>
    </w:p>
    <w:p w:rsidR="000E0B24" w:rsidRDefault="0053525C">
      <w:pPr>
        <w:pStyle w:val="a8"/>
        <w:spacing w:before="0" w:after="0"/>
        <w:ind w:firstLine="0"/>
        <w:jc w:val="center"/>
        <w:rPr>
          <w:rFonts w:ascii="Times New Roman" w:hAnsi="Times New Roman" w:cs="Times New Roman"/>
          <w:b/>
          <w:sz w:val="28"/>
          <w:szCs w:val="28"/>
        </w:rPr>
      </w:pPr>
      <w:r>
        <w:rPr>
          <w:rFonts w:ascii="Times New Roman" w:hAnsi="Times New Roman" w:cs="Times New Roman"/>
          <w:b/>
          <w:sz w:val="28"/>
          <w:szCs w:val="28"/>
        </w:rPr>
        <w:t>Особенности развития детей, воспитывающихся в образовательном учреждении</w:t>
      </w:r>
    </w:p>
    <w:p w:rsidR="000E0B24" w:rsidRDefault="0053525C">
      <w:pPr>
        <w:jc w:val="both"/>
        <w:rPr>
          <w:rFonts w:ascii="Times New Roman" w:eastAsia="Andale Sans UI;Times New Roman" w:hAnsi="Times New Roman" w:cs="Times New Roman"/>
          <w:b/>
          <w:bCs/>
          <w:kern w:val="2"/>
          <w:sz w:val="28"/>
          <w:szCs w:val="28"/>
        </w:rPr>
      </w:pPr>
      <w:r>
        <w:rPr>
          <w:rFonts w:ascii="Times New Roman" w:eastAsia="Andale Sans UI;Times New Roman" w:hAnsi="Times New Roman" w:cs="Times New Roman"/>
          <w:b/>
          <w:bCs/>
          <w:kern w:val="2"/>
          <w:sz w:val="28"/>
          <w:szCs w:val="28"/>
        </w:rPr>
        <w:t>Характеристики особенностей развития детей, воспитывающихся в образовательном учреждении</w:t>
      </w:r>
    </w:p>
    <w:p w:rsidR="000E0B24" w:rsidRDefault="0053525C">
      <w:pPr>
        <w:spacing w:after="0" w:line="240" w:lineRule="auto"/>
        <w:jc w:val="both"/>
        <w:rPr>
          <w:rFonts w:ascii="Times New Roman" w:eastAsia="Andale Sans UI" w:hAnsi="Times New Roman" w:cs="Times New Roman"/>
          <w:b/>
          <w:bCs/>
          <w:kern w:val="3"/>
          <w:sz w:val="28"/>
          <w:szCs w:val="28"/>
        </w:rPr>
      </w:pPr>
      <w:r>
        <w:rPr>
          <w:rFonts w:ascii="Times New Roman" w:eastAsia="Andale Sans UI" w:hAnsi="Times New Roman" w:cs="Times New Roman"/>
          <w:b/>
          <w:bCs/>
          <w:kern w:val="3"/>
          <w:sz w:val="28"/>
          <w:szCs w:val="28"/>
        </w:rPr>
        <w:t>Характеристики особенностей развития детей, воспитывающихся в образовательном учреждении</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Посещают ДОУ  25 детей дошкольного возраста, что соответствует </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1.</w:t>
      </w:r>
      <w:r>
        <w:rPr>
          <w:rFonts w:ascii="Times New Roman" w:eastAsia="Andale Sans UI" w:hAnsi="Times New Roman" w:cs="Times New Roman"/>
          <w:bCs/>
          <w:kern w:val="3"/>
          <w:sz w:val="28"/>
          <w:szCs w:val="28"/>
        </w:rPr>
        <w:tab/>
        <w:t xml:space="preserve">«Порядку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 г. № 1014); </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2.</w:t>
      </w:r>
      <w:r>
        <w:rPr>
          <w:rFonts w:ascii="Times New Roman" w:eastAsia="Andale Sans UI" w:hAnsi="Times New Roman" w:cs="Times New Roman"/>
          <w:bCs/>
          <w:kern w:val="3"/>
          <w:sz w:val="28"/>
          <w:szCs w:val="28"/>
        </w:rPr>
        <w:tab/>
        <w:t>Постановлению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2015г.).</w:t>
      </w:r>
    </w:p>
    <w:p w:rsidR="000E0B24" w:rsidRDefault="000E0B24">
      <w:pPr>
        <w:spacing w:after="0" w:line="240" w:lineRule="auto"/>
        <w:jc w:val="both"/>
        <w:rPr>
          <w:rFonts w:ascii="Times New Roman" w:eastAsia="Andale Sans UI" w:hAnsi="Times New Roman" w:cs="Times New Roman"/>
          <w:b/>
          <w:bCs/>
          <w:kern w:val="3"/>
          <w:sz w:val="28"/>
          <w:szCs w:val="28"/>
        </w:rPr>
      </w:pPr>
    </w:p>
    <w:p w:rsidR="000E0B24" w:rsidRDefault="0053525C">
      <w:pPr>
        <w:spacing w:after="0" w:line="240" w:lineRule="auto"/>
        <w:jc w:val="both"/>
        <w:rPr>
          <w:rFonts w:ascii="Times New Roman" w:eastAsia="Andale Sans UI" w:hAnsi="Times New Roman" w:cs="Times New Roman"/>
          <w:b/>
          <w:bCs/>
          <w:i/>
          <w:kern w:val="3"/>
          <w:sz w:val="28"/>
          <w:szCs w:val="28"/>
        </w:rPr>
      </w:pPr>
      <w:r>
        <w:rPr>
          <w:rFonts w:ascii="Times New Roman" w:eastAsia="Andale Sans UI" w:hAnsi="Times New Roman" w:cs="Times New Roman"/>
          <w:b/>
          <w:bCs/>
          <w:i/>
          <w:kern w:val="3"/>
          <w:sz w:val="28"/>
          <w:szCs w:val="28"/>
        </w:rPr>
        <w:t>Индивидуальная характеристика контингента воспитанников ДОУ</w:t>
      </w:r>
    </w:p>
    <w:p w:rsidR="000E0B24" w:rsidRDefault="0053525C">
      <w:pPr>
        <w:spacing w:after="0" w:line="240" w:lineRule="auto"/>
        <w:jc w:val="both"/>
        <w:rPr>
          <w:rFonts w:ascii="Liberation Serif" w:eastAsia="Andale Sans UI" w:hAnsi="Liberation Serif" w:cs="Liberation Serif"/>
          <w:bCs/>
          <w:kern w:val="3"/>
          <w:sz w:val="28"/>
          <w:szCs w:val="24"/>
        </w:rPr>
      </w:pPr>
      <w:r>
        <w:rPr>
          <w:rFonts w:ascii="Liberation Serif" w:eastAsia="Andale Sans UI" w:hAnsi="Liberation Serif" w:cs="Liberation Serif"/>
          <w:bCs/>
          <w:kern w:val="3"/>
          <w:sz w:val="28"/>
          <w:szCs w:val="24"/>
        </w:rPr>
        <w:lastRenderedPageBreak/>
        <w:t>Количественный состав воспитанников  - детей 19</w:t>
      </w:r>
    </w:p>
    <w:p w:rsidR="000E0B24" w:rsidRDefault="0053525C">
      <w:pPr>
        <w:spacing w:after="0" w:line="240" w:lineRule="auto"/>
        <w:jc w:val="both"/>
        <w:rPr>
          <w:rFonts w:ascii="Liberation Serif" w:eastAsia="Andale Sans UI" w:hAnsi="Liberation Serif" w:cs="Liberation Serif"/>
          <w:bCs/>
          <w:kern w:val="3"/>
          <w:sz w:val="28"/>
          <w:szCs w:val="24"/>
        </w:rPr>
      </w:pPr>
      <w:r>
        <w:rPr>
          <w:rFonts w:ascii="Liberation Serif" w:eastAsia="Andale Sans UI" w:hAnsi="Liberation Serif" w:cs="Liberation Serif"/>
          <w:bCs/>
          <w:kern w:val="3"/>
          <w:sz w:val="28"/>
          <w:szCs w:val="24"/>
        </w:rPr>
        <w:t>Из них: мальчиков – 7,   девочек – 12.</w:t>
      </w:r>
    </w:p>
    <w:p w:rsidR="000E0B24" w:rsidRDefault="0053525C">
      <w:pPr>
        <w:spacing w:after="0" w:line="240" w:lineRule="auto"/>
        <w:jc w:val="both"/>
        <w:rPr>
          <w:rFonts w:ascii="Liberation Serif" w:eastAsia="Andale Sans UI" w:hAnsi="Liberation Serif" w:cs="Liberation Serif"/>
          <w:bCs/>
          <w:kern w:val="3"/>
          <w:sz w:val="28"/>
          <w:szCs w:val="24"/>
        </w:rPr>
      </w:pPr>
      <w:r>
        <w:rPr>
          <w:rFonts w:ascii="Liberation Serif" w:eastAsia="Andale Sans UI" w:hAnsi="Liberation Serif" w:cs="Liberation Serif"/>
          <w:bCs/>
          <w:kern w:val="3"/>
          <w:sz w:val="28"/>
          <w:szCs w:val="24"/>
        </w:rPr>
        <w:t>дети с 1г.6мдо 3 лет - 6, из них мальчиков -2; девочек - 4.</w:t>
      </w:r>
    </w:p>
    <w:p w:rsidR="000E0B24" w:rsidRDefault="0053525C">
      <w:pPr>
        <w:spacing w:after="0" w:line="240" w:lineRule="auto"/>
        <w:jc w:val="both"/>
        <w:rPr>
          <w:rFonts w:ascii="Liberation Serif" w:eastAsia="Andale Sans UI" w:hAnsi="Liberation Serif" w:cs="Liberation Serif"/>
          <w:bCs/>
          <w:kern w:val="3"/>
          <w:sz w:val="28"/>
          <w:szCs w:val="24"/>
        </w:rPr>
      </w:pPr>
      <w:r>
        <w:rPr>
          <w:rFonts w:ascii="Liberation Serif" w:eastAsia="Andale Sans UI" w:hAnsi="Liberation Serif" w:cs="Liberation Serif"/>
          <w:bCs/>
          <w:kern w:val="3"/>
          <w:sz w:val="28"/>
          <w:szCs w:val="24"/>
        </w:rPr>
        <w:t>дети с 3 до 4 лет – 4, из них мальчиков –3;   девочек – 1.</w:t>
      </w:r>
    </w:p>
    <w:p w:rsidR="000E0B24" w:rsidRDefault="0053525C">
      <w:pPr>
        <w:spacing w:after="0" w:line="240" w:lineRule="auto"/>
        <w:jc w:val="both"/>
        <w:rPr>
          <w:rFonts w:ascii="Liberation Serif" w:eastAsia="Andale Sans UI" w:hAnsi="Liberation Serif" w:cs="Liberation Serif"/>
          <w:bCs/>
          <w:kern w:val="3"/>
          <w:sz w:val="28"/>
          <w:szCs w:val="24"/>
        </w:rPr>
      </w:pPr>
      <w:r>
        <w:rPr>
          <w:rFonts w:ascii="Liberation Serif" w:eastAsia="Andale Sans UI" w:hAnsi="Liberation Serif" w:cs="Liberation Serif"/>
          <w:bCs/>
          <w:kern w:val="3"/>
          <w:sz w:val="28"/>
          <w:szCs w:val="24"/>
        </w:rPr>
        <w:t>дети с 4 до 5 лет – 2; из них мальчиков – 0;   девочек – 2.</w:t>
      </w:r>
    </w:p>
    <w:p w:rsidR="000E0B24" w:rsidRDefault="0053525C">
      <w:pPr>
        <w:spacing w:after="0" w:line="240" w:lineRule="auto"/>
        <w:jc w:val="both"/>
        <w:rPr>
          <w:rFonts w:ascii="Liberation Serif" w:eastAsia="Andale Sans UI" w:hAnsi="Liberation Serif" w:cs="Liberation Serif"/>
          <w:bCs/>
          <w:kern w:val="3"/>
          <w:sz w:val="28"/>
          <w:szCs w:val="24"/>
        </w:rPr>
      </w:pPr>
      <w:r>
        <w:rPr>
          <w:rFonts w:ascii="Liberation Serif" w:eastAsia="Andale Sans UI" w:hAnsi="Liberation Serif" w:cs="Liberation Serif"/>
          <w:bCs/>
          <w:kern w:val="3"/>
          <w:sz w:val="28"/>
          <w:szCs w:val="24"/>
        </w:rPr>
        <w:t>дети с 5 до 6 лет  - 4;  из них: мальчиков  - 2;  девочек –2.</w:t>
      </w:r>
    </w:p>
    <w:p w:rsidR="000E0B24" w:rsidRDefault="0053525C">
      <w:pPr>
        <w:spacing w:after="0" w:line="240" w:lineRule="auto"/>
        <w:jc w:val="both"/>
        <w:rPr>
          <w:rFonts w:ascii="Liberation Serif" w:eastAsia="Andale Sans UI" w:hAnsi="Liberation Serif" w:cs="Liberation Serif"/>
          <w:bCs/>
          <w:kern w:val="3"/>
          <w:sz w:val="28"/>
          <w:szCs w:val="24"/>
        </w:rPr>
      </w:pPr>
      <w:r>
        <w:rPr>
          <w:rFonts w:ascii="Liberation Serif" w:eastAsia="Andale Sans UI" w:hAnsi="Liberation Serif" w:cs="Liberation Serif"/>
          <w:bCs/>
          <w:kern w:val="3"/>
          <w:sz w:val="28"/>
          <w:szCs w:val="24"/>
        </w:rPr>
        <w:t>дети 6 – 7 лет - 3; из них: мальчиков – 1;  девочек – 2.</w:t>
      </w:r>
    </w:p>
    <w:p w:rsidR="000E0B24" w:rsidRDefault="0053525C">
      <w:pPr>
        <w:spacing w:after="0" w:line="240" w:lineRule="auto"/>
        <w:jc w:val="both"/>
        <w:rPr>
          <w:rFonts w:ascii="Liberation Serif" w:eastAsia="Andale Sans UI" w:hAnsi="Liberation Serif" w:cs="Liberation Serif"/>
          <w:bCs/>
          <w:kern w:val="3"/>
          <w:sz w:val="28"/>
          <w:szCs w:val="24"/>
        </w:rPr>
      </w:pPr>
      <w:r>
        <w:rPr>
          <w:rFonts w:ascii="Liberation Serif" w:eastAsia="Andale Sans UI" w:hAnsi="Liberation Serif" w:cs="Liberation Serif"/>
          <w:bCs/>
          <w:kern w:val="3"/>
          <w:sz w:val="28"/>
          <w:szCs w:val="24"/>
        </w:rPr>
        <w:t>дети 7-8 лет – 0; из них: мальчики – 0; девочек – 0.</w:t>
      </w:r>
    </w:p>
    <w:p w:rsidR="000E0B24" w:rsidRDefault="000E0B24">
      <w:pPr>
        <w:spacing w:after="0" w:line="240" w:lineRule="auto"/>
        <w:jc w:val="both"/>
        <w:rPr>
          <w:rFonts w:ascii="Times New Roman" w:eastAsia="Andale Sans UI" w:hAnsi="Times New Roman" w:cs="Times New Roman"/>
          <w:b/>
          <w:bCs/>
          <w:kern w:val="3"/>
          <w:sz w:val="28"/>
          <w:szCs w:val="28"/>
        </w:rPr>
      </w:pPr>
    </w:p>
    <w:p w:rsidR="000E0B24" w:rsidRDefault="0053525C">
      <w:pPr>
        <w:spacing w:after="0" w:line="240" w:lineRule="auto"/>
        <w:jc w:val="both"/>
        <w:rPr>
          <w:rFonts w:ascii="Times New Roman" w:eastAsia="Andale Sans UI" w:hAnsi="Times New Roman" w:cs="Times New Roman"/>
          <w:b/>
          <w:bCs/>
          <w:kern w:val="3"/>
          <w:sz w:val="28"/>
          <w:szCs w:val="28"/>
        </w:rPr>
      </w:pPr>
      <w:r>
        <w:rPr>
          <w:rFonts w:ascii="Times New Roman" w:eastAsia="Andale Sans UI" w:hAnsi="Times New Roman" w:cs="Times New Roman"/>
          <w:b/>
          <w:bCs/>
          <w:kern w:val="3"/>
          <w:sz w:val="28"/>
          <w:szCs w:val="28"/>
        </w:rPr>
        <w:t>Распределение контингента воспитанников по группам</w:t>
      </w:r>
    </w:p>
    <w:p w:rsidR="000E0B24" w:rsidRDefault="000E0B24">
      <w:pPr>
        <w:spacing w:after="0" w:line="240" w:lineRule="auto"/>
        <w:jc w:val="both"/>
        <w:rPr>
          <w:rFonts w:ascii="Times New Roman" w:eastAsia="Andale Sans UI" w:hAnsi="Times New Roman" w:cs="Times New Roman"/>
          <w:b/>
          <w:bCs/>
          <w:kern w:val="3"/>
          <w:sz w:val="28"/>
          <w:szCs w:val="28"/>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7758"/>
        <w:gridCol w:w="1937"/>
      </w:tblGrid>
      <w:tr w:rsidR="000E0B24">
        <w:trPr>
          <w:trHeight w:val="811"/>
        </w:trPr>
        <w:tc>
          <w:tcPr>
            <w:tcW w:w="714" w:type="dxa"/>
          </w:tcPr>
          <w:p w:rsidR="000E0B24" w:rsidRDefault="0053525C">
            <w:pPr>
              <w:spacing w:after="0" w:line="240" w:lineRule="auto"/>
              <w:jc w:val="both"/>
              <w:rPr>
                <w:rFonts w:ascii="Times New Roman" w:eastAsia="Andale Sans UI" w:hAnsi="Times New Roman" w:cs="Times New Roman"/>
                <w:b/>
                <w:bCs/>
                <w:sz w:val="28"/>
                <w:szCs w:val="28"/>
                <w:lang w:eastAsia="ru-RU"/>
              </w:rPr>
            </w:pPr>
            <w:r>
              <w:rPr>
                <w:rFonts w:ascii="Times New Roman" w:eastAsia="Andale Sans UI" w:hAnsi="Times New Roman" w:cs="Times New Roman"/>
                <w:b/>
                <w:bCs/>
                <w:sz w:val="28"/>
                <w:szCs w:val="28"/>
                <w:lang w:eastAsia="ru-RU"/>
              </w:rPr>
              <w:t>№п\п</w:t>
            </w:r>
          </w:p>
        </w:tc>
        <w:tc>
          <w:tcPr>
            <w:tcW w:w="7758" w:type="dxa"/>
          </w:tcPr>
          <w:p w:rsidR="000E0B24" w:rsidRDefault="0053525C">
            <w:pPr>
              <w:spacing w:after="0" w:line="240" w:lineRule="auto"/>
              <w:jc w:val="both"/>
              <w:rPr>
                <w:rFonts w:ascii="Times New Roman" w:eastAsia="Andale Sans UI" w:hAnsi="Times New Roman" w:cs="Times New Roman"/>
                <w:b/>
                <w:bCs/>
                <w:sz w:val="28"/>
                <w:szCs w:val="28"/>
                <w:lang w:eastAsia="ru-RU"/>
              </w:rPr>
            </w:pPr>
            <w:r>
              <w:rPr>
                <w:rFonts w:ascii="Times New Roman" w:eastAsia="Andale Sans UI" w:hAnsi="Times New Roman" w:cs="Times New Roman"/>
                <w:b/>
                <w:bCs/>
                <w:sz w:val="28"/>
                <w:szCs w:val="28"/>
                <w:lang w:eastAsia="ru-RU"/>
              </w:rPr>
              <w:t>Наименование группы</w:t>
            </w:r>
          </w:p>
        </w:tc>
        <w:tc>
          <w:tcPr>
            <w:tcW w:w="1937" w:type="dxa"/>
          </w:tcPr>
          <w:p w:rsidR="000E0B24" w:rsidRDefault="0053525C">
            <w:pPr>
              <w:spacing w:after="0" w:line="240" w:lineRule="auto"/>
              <w:jc w:val="both"/>
              <w:rPr>
                <w:rFonts w:ascii="Times New Roman" w:eastAsia="Andale Sans UI" w:hAnsi="Times New Roman" w:cs="Times New Roman"/>
                <w:b/>
                <w:bCs/>
                <w:sz w:val="28"/>
                <w:szCs w:val="28"/>
                <w:lang w:eastAsia="ru-RU"/>
              </w:rPr>
            </w:pPr>
            <w:r>
              <w:rPr>
                <w:rFonts w:ascii="Times New Roman" w:eastAsia="Andale Sans UI" w:hAnsi="Times New Roman" w:cs="Times New Roman"/>
                <w:b/>
                <w:bCs/>
                <w:sz w:val="28"/>
                <w:szCs w:val="28"/>
                <w:lang w:eastAsia="ru-RU"/>
              </w:rPr>
              <w:t>Количество детей</w:t>
            </w:r>
          </w:p>
        </w:tc>
      </w:tr>
      <w:tr w:rsidR="000E0B24">
        <w:trPr>
          <w:trHeight w:val="319"/>
        </w:trPr>
        <w:tc>
          <w:tcPr>
            <w:tcW w:w="714"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1</w:t>
            </w:r>
          </w:p>
        </w:tc>
        <w:tc>
          <w:tcPr>
            <w:tcW w:w="7758"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Разновозрастная группа младшего дошкольного возраста с 1г6м. до 4 лет</w:t>
            </w:r>
          </w:p>
        </w:tc>
        <w:tc>
          <w:tcPr>
            <w:tcW w:w="1937"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10</w:t>
            </w:r>
          </w:p>
        </w:tc>
      </w:tr>
      <w:tr w:rsidR="000E0B24">
        <w:trPr>
          <w:trHeight w:val="313"/>
        </w:trPr>
        <w:tc>
          <w:tcPr>
            <w:tcW w:w="714"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2</w:t>
            </w:r>
          </w:p>
        </w:tc>
        <w:tc>
          <w:tcPr>
            <w:tcW w:w="7758"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Разновозрастная группа старшего дошкольного возраста с 4 до 8 лет</w:t>
            </w:r>
          </w:p>
        </w:tc>
        <w:tc>
          <w:tcPr>
            <w:tcW w:w="1937" w:type="dxa"/>
          </w:tcPr>
          <w:p w:rsidR="000E0B24" w:rsidRDefault="0053525C">
            <w:pPr>
              <w:spacing w:after="0" w:line="240" w:lineRule="auto"/>
              <w:jc w:val="both"/>
              <w:rPr>
                <w:rFonts w:ascii="Times New Roman" w:eastAsia="Andale Sans UI" w:hAnsi="Times New Roman" w:cs="Times New Roman"/>
                <w:bCs/>
                <w:sz w:val="28"/>
                <w:szCs w:val="28"/>
                <w:lang w:val="en-US" w:eastAsia="ru-RU"/>
              </w:rPr>
            </w:pPr>
            <w:r>
              <w:rPr>
                <w:rFonts w:ascii="Times New Roman" w:eastAsia="Andale Sans UI" w:hAnsi="Times New Roman" w:cs="Times New Roman"/>
                <w:bCs/>
                <w:sz w:val="28"/>
                <w:szCs w:val="28"/>
                <w:lang w:val="en-US" w:eastAsia="ru-RU"/>
              </w:rPr>
              <w:t>9</w:t>
            </w:r>
          </w:p>
        </w:tc>
      </w:tr>
      <w:tr w:rsidR="000E0B24">
        <w:trPr>
          <w:trHeight w:val="273"/>
        </w:trPr>
        <w:tc>
          <w:tcPr>
            <w:tcW w:w="714" w:type="dxa"/>
          </w:tcPr>
          <w:p w:rsidR="000E0B24" w:rsidRDefault="000E0B24">
            <w:pPr>
              <w:spacing w:after="0" w:line="240" w:lineRule="auto"/>
              <w:jc w:val="both"/>
              <w:rPr>
                <w:rFonts w:ascii="Times New Roman" w:eastAsia="Andale Sans UI" w:hAnsi="Times New Roman" w:cs="Times New Roman"/>
                <w:bCs/>
                <w:sz w:val="28"/>
                <w:szCs w:val="28"/>
                <w:lang w:eastAsia="ru-RU"/>
              </w:rPr>
            </w:pPr>
          </w:p>
        </w:tc>
        <w:tc>
          <w:tcPr>
            <w:tcW w:w="7758" w:type="dxa"/>
          </w:tcPr>
          <w:p w:rsidR="000E0B24" w:rsidRDefault="0053525C">
            <w:pPr>
              <w:spacing w:after="0" w:line="240" w:lineRule="auto"/>
              <w:jc w:val="both"/>
              <w:rPr>
                <w:rFonts w:ascii="Times New Roman" w:eastAsia="Andale Sans UI" w:hAnsi="Times New Roman" w:cs="Times New Roman"/>
                <w:b/>
                <w:bCs/>
                <w:sz w:val="28"/>
                <w:szCs w:val="28"/>
                <w:lang w:eastAsia="ru-RU"/>
              </w:rPr>
            </w:pPr>
            <w:r>
              <w:rPr>
                <w:rFonts w:ascii="Times New Roman" w:eastAsia="Andale Sans UI" w:hAnsi="Times New Roman" w:cs="Times New Roman"/>
                <w:b/>
                <w:bCs/>
                <w:sz w:val="28"/>
                <w:szCs w:val="28"/>
                <w:lang w:eastAsia="ru-RU"/>
              </w:rPr>
              <w:t>Всего</w:t>
            </w:r>
          </w:p>
        </w:tc>
        <w:tc>
          <w:tcPr>
            <w:tcW w:w="1937" w:type="dxa"/>
          </w:tcPr>
          <w:p w:rsidR="000E0B24" w:rsidRDefault="0053525C">
            <w:pPr>
              <w:spacing w:after="0" w:line="240" w:lineRule="auto"/>
              <w:jc w:val="both"/>
              <w:rPr>
                <w:rFonts w:ascii="Times New Roman" w:eastAsia="Andale Sans UI" w:hAnsi="Times New Roman" w:cs="Times New Roman"/>
                <w:b/>
                <w:bCs/>
                <w:sz w:val="28"/>
                <w:szCs w:val="28"/>
                <w:lang w:val="en-US" w:eastAsia="ru-RU"/>
              </w:rPr>
            </w:pPr>
            <w:r>
              <w:rPr>
                <w:rFonts w:ascii="Times New Roman" w:eastAsia="Andale Sans UI" w:hAnsi="Times New Roman" w:cs="Times New Roman"/>
                <w:b/>
                <w:bCs/>
                <w:sz w:val="28"/>
                <w:szCs w:val="28"/>
                <w:lang w:val="en-US" w:eastAsia="ru-RU"/>
              </w:rPr>
              <w:t>19</w:t>
            </w:r>
          </w:p>
        </w:tc>
      </w:tr>
    </w:tbl>
    <w:p w:rsidR="000E0B24" w:rsidRDefault="0053525C">
      <w:pPr>
        <w:spacing w:after="0" w:line="240" w:lineRule="auto"/>
        <w:jc w:val="both"/>
        <w:rPr>
          <w:rFonts w:ascii="Times New Roman" w:eastAsia="Andale Sans UI" w:hAnsi="Times New Roman" w:cs="Times New Roman"/>
          <w:b/>
          <w:bCs/>
          <w:kern w:val="3"/>
          <w:sz w:val="28"/>
          <w:szCs w:val="28"/>
        </w:rPr>
      </w:pPr>
      <w:r>
        <w:rPr>
          <w:rFonts w:ascii="Times New Roman" w:eastAsia="Andale Sans UI" w:hAnsi="Times New Roman" w:cs="Times New Roman"/>
          <w:b/>
          <w:bCs/>
          <w:kern w:val="3"/>
          <w:sz w:val="28"/>
          <w:szCs w:val="28"/>
        </w:rPr>
        <w:tab/>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    Важное значение при определении содержательной основы Программы ДОУ и организации образовательной деятельности в ДОУ имеют климатические, природные, географические, экономические, экологические, национально-культурные, демографические, условия в которых осуществляется образовательный процесс.</w:t>
      </w:r>
    </w:p>
    <w:p w:rsidR="000E0B24" w:rsidRDefault="000E0B24">
      <w:pPr>
        <w:spacing w:after="0" w:line="240" w:lineRule="auto"/>
        <w:jc w:val="both"/>
        <w:rPr>
          <w:rFonts w:ascii="Times New Roman" w:eastAsia="Andale Sans UI" w:hAnsi="Times New Roman" w:cs="Times New Roman"/>
          <w:b/>
          <w:bCs/>
          <w:kern w:val="3"/>
          <w:sz w:val="28"/>
          <w:szCs w:val="28"/>
        </w:rPr>
      </w:pPr>
    </w:p>
    <w:p w:rsidR="000E0B24" w:rsidRDefault="0053525C">
      <w:pPr>
        <w:spacing w:after="0" w:line="240" w:lineRule="auto"/>
        <w:jc w:val="both"/>
        <w:rPr>
          <w:rFonts w:ascii="Times New Roman" w:eastAsia="Andale Sans UI" w:hAnsi="Times New Roman" w:cs="Times New Roman"/>
          <w:b/>
          <w:bCs/>
          <w:kern w:val="3"/>
          <w:sz w:val="28"/>
          <w:szCs w:val="28"/>
        </w:rPr>
      </w:pPr>
      <w:r>
        <w:rPr>
          <w:rFonts w:ascii="Times New Roman" w:eastAsia="Andale Sans UI" w:hAnsi="Times New Roman" w:cs="Times New Roman"/>
          <w:b/>
          <w:bCs/>
          <w:kern w:val="3"/>
          <w:sz w:val="28"/>
          <w:szCs w:val="28"/>
        </w:rPr>
        <w:t xml:space="preserve">Климатические, природные, географические, экономические и экологические </w:t>
      </w:r>
    </w:p>
    <w:p w:rsidR="000E0B24" w:rsidRDefault="0053525C">
      <w:pPr>
        <w:spacing w:after="0" w:line="240" w:lineRule="auto"/>
        <w:jc w:val="both"/>
        <w:rPr>
          <w:rFonts w:ascii="Times New Roman" w:eastAsia="Andale Sans UI" w:hAnsi="Times New Roman" w:cs="Times New Roman"/>
          <w:b/>
          <w:bCs/>
          <w:kern w:val="3"/>
          <w:sz w:val="28"/>
          <w:szCs w:val="28"/>
        </w:rPr>
      </w:pPr>
      <w:r>
        <w:rPr>
          <w:rFonts w:ascii="Times New Roman" w:eastAsia="Andale Sans UI" w:hAnsi="Times New Roman" w:cs="Times New Roman"/>
          <w:b/>
          <w:bCs/>
          <w:kern w:val="3"/>
          <w:sz w:val="28"/>
          <w:szCs w:val="28"/>
        </w:rPr>
        <w:t>особенности территории.</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Ирбитский район расположен в юго-восточной части Свердловской области. Его территория на карте области выглядит в виде неправильного прямоугольника, вытянутого в меридиональном направлении на 100 км, а с запада на восток – на 86 км. Площадь района 4758 км 2. Административный центр района, г. Ирбит находится почти в центре района, на правом берегу </w:t>
      </w:r>
      <w:r>
        <w:rPr>
          <w:rFonts w:ascii="Times New Roman" w:eastAsia="Andale Sans UI" w:hAnsi="Times New Roman" w:cs="Times New Roman"/>
          <w:bCs/>
          <w:kern w:val="3"/>
          <w:sz w:val="28"/>
          <w:szCs w:val="28"/>
        </w:rPr>
        <w:lastRenderedPageBreak/>
        <w:t>р. Ницы при впадении в нее р. Ирбит. Его координаты – 57°30¢ с.ш. и 63°в.д. На севере район граничит с Туринским, на востоке с Байкаловским, на юге с Талицским, Пышминским, Камышловским, Сухоложским, на западе с Артемовским и Алапаевским районами. Через район проходит железная дорога   Свердловск – Тавда – Устье-Аха. Шоссейные дороги связывают его практически со всеми соседними районами. Расстояние до Екатеринбурга 204 км, до г. Москвы 1857 км.</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Удаленность района от Атлантического океана и соседство с Сибирью, большая разница в средних температурах самого теплого месяца — июля и самого холодного —  января говорит о континентальности климата. Его характерные черты: холодная продолжительная зима с устойчивым снежным покровом, теплое, но сравнительно короткое лето, ранние осенние и весенние заморозки, наибольшее количество осадков — в летнее время.</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С физико-географической точки зрения Ирбитский район находится в пределах южной тайги и подзоны осиново-березовых лесов и сосновых ленточных боров лесостепной зоны Западно-Сибирской равнины, ее Туринской наклонной равнины.</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Гидрографическая сеть района представлена рекой Ница и ее притоками: Ирбит, Кирга, Бобровка, относящимися к бассейну реки Тобол. Водный режим характеризуется ярко выраженными половодьями, продолжающимися до 57 дней.</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В районе имеются минеральные источники, которые по химическому составу относятся к типу хлоридно-натриевых вод. Источники еще недостаточно изучены и не используются.</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На территории Ирбитского района имеется 11 памятников природы, в том числе “Белая горка”, “Вязовая роща” около д. Бердюгина, Трубина, Озеро “Поваренное” (карьер “Рудник”), 7 охотничьих хозяйств.</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     Село Чернорицкое расположено 35 километрах на юго-юго-западе от города Ирбит, на обоих берегах реки Черная правого притока реки Ирбит. </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Климатические условия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 холодный  период − образовательный (сентябрь-май), составляется  определенный режим дня и расписание организованных  образовательных  форм;  </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летний период − оздоровительный (июнь-август), для которого составляется другой  режим дня.</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Вторая неделя января –  устанавливаются каникулы, в период которых отменяется непосредственно-организованная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lastRenderedPageBreak/>
        <w:t>В теплое время – жизнедеятельность детей, преимущественно, организуется на открытом воздухе;</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0E0B24" w:rsidRDefault="000E0B24">
      <w:pPr>
        <w:spacing w:after="0" w:line="240" w:lineRule="auto"/>
        <w:jc w:val="both"/>
        <w:rPr>
          <w:rFonts w:ascii="Times New Roman" w:eastAsia="Andale Sans UI" w:hAnsi="Times New Roman" w:cs="Times New Roman"/>
          <w:sz w:val="28"/>
          <w:szCs w:val="28"/>
        </w:rPr>
      </w:pPr>
    </w:p>
    <w:p w:rsidR="000E0B24" w:rsidRDefault="0053525C">
      <w:pPr>
        <w:spacing w:after="0" w:line="240" w:lineRule="auto"/>
        <w:jc w:val="both"/>
        <w:rPr>
          <w:rFonts w:ascii="Times New Roman" w:eastAsia="Andale Sans UI" w:hAnsi="Times New Roman" w:cs="Times New Roman"/>
          <w:b/>
          <w:sz w:val="28"/>
          <w:szCs w:val="28"/>
        </w:rPr>
      </w:pPr>
      <w:r>
        <w:rPr>
          <w:rFonts w:ascii="Times New Roman" w:eastAsia="Andale Sans UI" w:hAnsi="Times New Roman" w:cs="Times New Roman"/>
          <w:b/>
          <w:sz w:val="28"/>
          <w:szCs w:val="28"/>
        </w:rPr>
        <w:t>Образовательная среда ДОУ.</w:t>
      </w:r>
    </w:p>
    <w:p w:rsidR="000E0B24" w:rsidRDefault="0053525C">
      <w:pPr>
        <w:spacing w:after="0" w:line="240" w:lineRule="auto"/>
        <w:jc w:val="both"/>
        <w:rPr>
          <w:rFonts w:ascii="Times New Roman" w:eastAsia="Andale Sans UI" w:hAnsi="Times New Roman" w:cs="Times New Roman"/>
          <w:b/>
          <w:sz w:val="28"/>
          <w:szCs w:val="28"/>
        </w:rPr>
      </w:pPr>
      <w:r>
        <w:rPr>
          <w:rFonts w:ascii="Times New Roman" w:eastAsia="Andale Sans UI" w:hAnsi="Times New Roman" w:cs="Times New Roman"/>
          <w:sz w:val="28"/>
          <w:szCs w:val="28"/>
          <w:lang w:eastAsia="zh-CN"/>
        </w:rPr>
        <w:t xml:space="preserve">Муниципальное дошкольное образовательное учреждение «Чернорицкий детский сад» расположен по адресу </w:t>
      </w:r>
      <w:r>
        <w:rPr>
          <w:rFonts w:ascii="Times New Roman" w:eastAsia="Andale Sans UI" w:hAnsi="Times New Roman" w:cs="Times New Roman"/>
          <w:bCs/>
          <w:kern w:val="3"/>
          <w:sz w:val="28"/>
          <w:szCs w:val="28"/>
          <w:shd w:val="clear" w:color="auto" w:fill="FFFFFF"/>
        </w:rPr>
        <w:t xml:space="preserve">623808, Российская Федерация, Свердловская область, Ирбитский район, с. Чернорицкое, ул. Пролетарская, 39. </w:t>
      </w:r>
      <w:r>
        <w:rPr>
          <w:rFonts w:ascii="Times New Roman" w:eastAsia="Andale Sans UI" w:hAnsi="Times New Roman" w:cs="Times New Roman"/>
          <w:sz w:val="28"/>
          <w:szCs w:val="28"/>
          <w:lang w:eastAsia="zh-CN"/>
        </w:rPr>
        <w:t xml:space="preserve">Телефон - 8(34355) 3-35-50 , электронный адрес ДОУ (e-mail): </w:t>
      </w:r>
      <w:hyperlink r:id="rId11" w:history="1">
        <w:r>
          <w:rPr>
            <w:rStyle w:val="a3"/>
            <w:rFonts w:ascii="Times New Roman" w:eastAsia="Andale Sans UI" w:hAnsi="Times New Roman" w:cs="Times New Roman"/>
            <w:sz w:val="28"/>
            <w:szCs w:val="28"/>
            <w:lang w:eastAsia="zh-CN"/>
          </w:rPr>
          <w:t>n</w:t>
        </w:r>
        <w:r>
          <w:rPr>
            <w:rStyle w:val="a3"/>
            <w:rFonts w:ascii="Times New Roman" w:eastAsia="Andale Sans UI" w:hAnsi="Times New Roman" w:cs="Times New Roman"/>
            <w:sz w:val="28"/>
            <w:szCs w:val="28"/>
            <w:lang w:val="en-US" w:eastAsia="zh-CN"/>
          </w:rPr>
          <w:t>atalya</w:t>
        </w:r>
        <w:r>
          <w:rPr>
            <w:rStyle w:val="a3"/>
            <w:rFonts w:ascii="Times New Roman" w:eastAsia="Andale Sans UI" w:hAnsi="Times New Roman" w:cs="Times New Roman"/>
            <w:sz w:val="28"/>
            <w:szCs w:val="28"/>
            <w:lang w:eastAsia="zh-CN"/>
          </w:rPr>
          <w:t>-</w:t>
        </w:r>
        <w:r>
          <w:rPr>
            <w:rStyle w:val="a3"/>
            <w:rFonts w:ascii="Times New Roman" w:eastAsia="Andale Sans UI" w:hAnsi="Times New Roman" w:cs="Times New Roman"/>
            <w:sz w:val="28"/>
            <w:szCs w:val="28"/>
            <w:lang w:val="en-US" w:eastAsia="zh-CN"/>
          </w:rPr>
          <w:t>rodionova</w:t>
        </w:r>
        <w:r>
          <w:rPr>
            <w:rStyle w:val="a3"/>
            <w:rFonts w:ascii="Times New Roman" w:eastAsia="Andale Sans UI" w:hAnsi="Times New Roman" w:cs="Times New Roman"/>
            <w:sz w:val="28"/>
            <w:szCs w:val="28"/>
            <w:lang w:eastAsia="zh-CN"/>
          </w:rPr>
          <w:t>-85@</w:t>
        </w:r>
        <w:r>
          <w:rPr>
            <w:rStyle w:val="a3"/>
            <w:rFonts w:ascii="Times New Roman" w:eastAsia="Andale Sans UI" w:hAnsi="Times New Roman" w:cs="Times New Roman"/>
            <w:sz w:val="28"/>
            <w:szCs w:val="28"/>
            <w:lang w:val="en-US" w:eastAsia="zh-CN"/>
          </w:rPr>
          <w:t>mail</w:t>
        </w:r>
        <w:r>
          <w:rPr>
            <w:rStyle w:val="a3"/>
            <w:rFonts w:ascii="Times New Roman" w:eastAsia="Andale Sans UI" w:hAnsi="Times New Roman" w:cs="Times New Roman"/>
            <w:sz w:val="28"/>
            <w:szCs w:val="28"/>
            <w:lang w:eastAsia="zh-CN"/>
          </w:rPr>
          <w:t>.ru</w:t>
        </w:r>
      </w:hyperlink>
      <w:r>
        <w:rPr>
          <w:rFonts w:ascii="Times New Roman" w:eastAsia="Andale Sans UI" w:hAnsi="Times New Roman" w:cs="Times New Roman"/>
          <w:sz w:val="28"/>
          <w:szCs w:val="28"/>
          <w:lang w:eastAsia="zh-CN"/>
        </w:rPr>
        <w:t>. Собственником имущества Учреждения выступает  Ирбитское муниципальное образование. От имени муниципального образования полномочия Учредителя осуществляет Администрация Ирбитского муниципального образования. Постановлением Главы Ирбитского МО № 653 от 19.11.2008г. «О делегировании полномочий Управлению образования» право осуществлять полномочия учредителя делегировано Управлению образования Ирбитского муниципального образования.</w:t>
      </w:r>
    </w:p>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 xml:space="preserve">Лицензия на правоведения образовательной деятельности от 25 января 2018 года регистрационный № 19596 серия 66Л01 № 0006312 срок действия лицензии бессрочно.  </w:t>
      </w:r>
    </w:p>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 xml:space="preserve">Здание детского сада построено по типовому проекту, одноэтажное. В здании имеются: для каждой возрастной группы – групповые комнаты, спальни, раздевальные и умывальные комнаты; имеется пищеблок с подсобными помещениями, хозяйственный блок, кабинет заведующего. </w:t>
      </w:r>
    </w:p>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 xml:space="preserve"> Режим работы ДОУ:</w:t>
      </w:r>
    </w:p>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 xml:space="preserve">5-ти  дневная рабочая неделя </w:t>
      </w:r>
    </w:p>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Время работы с 7.30 час. до 16.30 часов, в предпраздничные дни – с 7.30 час. до 15.30 час.;</w:t>
      </w:r>
    </w:p>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выходные – суббота, воскресенье, праздничные дни.</w:t>
      </w:r>
    </w:p>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Структуру органов управления учреждения образуют:</w:t>
      </w:r>
    </w:p>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 заведующий учреждением;</w:t>
      </w:r>
    </w:p>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 общее собрание работников учреждения;</w:t>
      </w:r>
    </w:p>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 xml:space="preserve">- педагогический совет; </w:t>
      </w:r>
    </w:p>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 совет учреждения.</w:t>
      </w:r>
    </w:p>
    <w:p w:rsidR="000E0B24" w:rsidRDefault="0053525C">
      <w:pPr>
        <w:spacing w:after="0" w:line="240" w:lineRule="auto"/>
        <w:jc w:val="both"/>
        <w:rPr>
          <w:rFonts w:ascii="Times New Roman" w:eastAsia="Andale Sans UI" w:hAnsi="Times New Roman" w:cs="Times New Roman"/>
          <w:sz w:val="28"/>
          <w:szCs w:val="28"/>
          <w:lang w:eastAsia="ru-RU"/>
        </w:rPr>
      </w:pPr>
      <w:r>
        <w:rPr>
          <w:rFonts w:ascii="Times New Roman" w:eastAsia="Andale Sans UI" w:hAnsi="Times New Roman" w:cs="Times New Roman"/>
          <w:sz w:val="28"/>
          <w:szCs w:val="28"/>
          <w:lang w:eastAsia="ru-RU"/>
        </w:rPr>
        <w:lastRenderedPageBreak/>
        <w:t>Дошкольное образовательное учреждение посещают дети из семей  социального статуса:</w:t>
      </w:r>
    </w:p>
    <w:tbl>
      <w:tblPr>
        <w:tblW w:w="0" w:type="auto"/>
        <w:tblInd w:w="-5" w:type="dxa"/>
        <w:tblLayout w:type="fixed"/>
        <w:tblLook w:val="04A0"/>
      </w:tblPr>
      <w:tblGrid>
        <w:gridCol w:w="7630"/>
        <w:gridCol w:w="2846"/>
      </w:tblGrid>
      <w:tr w:rsidR="000E0B24">
        <w:trPr>
          <w:trHeight w:val="262"/>
        </w:trPr>
        <w:tc>
          <w:tcPr>
            <w:tcW w:w="7630"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Всего детей</w:t>
            </w:r>
          </w:p>
        </w:tc>
        <w:tc>
          <w:tcPr>
            <w:tcW w:w="284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19</w:t>
            </w:r>
          </w:p>
        </w:tc>
      </w:tr>
      <w:tr w:rsidR="000E0B24">
        <w:trPr>
          <w:trHeight w:val="262"/>
        </w:trPr>
        <w:tc>
          <w:tcPr>
            <w:tcW w:w="7630"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из них;</w:t>
            </w:r>
          </w:p>
        </w:tc>
        <w:tc>
          <w:tcPr>
            <w:tcW w:w="2846" w:type="dxa"/>
            <w:tcBorders>
              <w:top w:val="single" w:sz="4" w:space="0" w:color="000000"/>
              <w:left w:val="single" w:sz="4" w:space="0" w:color="000000"/>
              <w:bottom w:val="single" w:sz="4" w:space="0" w:color="000000"/>
              <w:right w:val="single" w:sz="4" w:space="0" w:color="000000"/>
            </w:tcBorders>
          </w:tcPr>
          <w:p w:rsidR="000E0B24" w:rsidRDefault="000E0B24">
            <w:pPr>
              <w:spacing w:after="0" w:line="240" w:lineRule="auto"/>
              <w:jc w:val="both"/>
              <w:rPr>
                <w:rFonts w:ascii="Liberation Serif" w:eastAsia="Andale Sans UI" w:hAnsi="Liberation Serif" w:cs="Liberation Serif"/>
                <w:sz w:val="26"/>
                <w:szCs w:val="24"/>
                <w:lang w:eastAsia="zh-CN"/>
              </w:rPr>
            </w:pPr>
          </w:p>
        </w:tc>
      </w:tr>
      <w:tr w:rsidR="000E0B24">
        <w:trPr>
          <w:trHeight w:val="248"/>
        </w:trPr>
        <w:tc>
          <w:tcPr>
            <w:tcW w:w="7630"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Сирот (опекаемых)</w:t>
            </w:r>
          </w:p>
        </w:tc>
        <w:tc>
          <w:tcPr>
            <w:tcW w:w="284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0</w:t>
            </w:r>
          </w:p>
        </w:tc>
      </w:tr>
      <w:tr w:rsidR="000E0B24">
        <w:trPr>
          <w:trHeight w:val="248"/>
        </w:trPr>
        <w:tc>
          <w:tcPr>
            <w:tcW w:w="7630"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инвалидов</w:t>
            </w:r>
          </w:p>
        </w:tc>
        <w:tc>
          <w:tcPr>
            <w:tcW w:w="284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0</w:t>
            </w:r>
          </w:p>
        </w:tc>
      </w:tr>
      <w:tr w:rsidR="000E0B24">
        <w:trPr>
          <w:trHeight w:val="248"/>
        </w:trPr>
        <w:tc>
          <w:tcPr>
            <w:tcW w:w="7630"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Всего семей:</w:t>
            </w:r>
          </w:p>
        </w:tc>
        <w:tc>
          <w:tcPr>
            <w:tcW w:w="284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18</w:t>
            </w:r>
          </w:p>
        </w:tc>
      </w:tr>
      <w:tr w:rsidR="000E0B24">
        <w:trPr>
          <w:trHeight w:val="248"/>
        </w:trPr>
        <w:tc>
          <w:tcPr>
            <w:tcW w:w="7630"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полных</w:t>
            </w:r>
          </w:p>
        </w:tc>
        <w:tc>
          <w:tcPr>
            <w:tcW w:w="284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15 - 83%</w:t>
            </w:r>
          </w:p>
        </w:tc>
      </w:tr>
      <w:tr w:rsidR="000E0B24">
        <w:trPr>
          <w:trHeight w:val="248"/>
        </w:trPr>
        <w:tc>
          <w:tcPr>
            <w:tcW w:w="7630"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не полных</w:t>
            </w:r>
          </w:p>
        </w:tc>
        <w:tc>
          <w:tcPr>
            <w:tcW w:w="284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3 - 17%</w:t>
            </w:r>
          </w:p>
        </w:tc>
      </w:tr>
      <w:tr w:rsidR="000E0B24">
        <w:trPr>
          <w:trHeight w:val="248"/>
        </w:trPr>
        <w:tc>
          <w:tcPr>
            <w:tcW w:w="7630"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многодетных</w:t>
            </w:r>
          </w:p>
        </w:tc>
        <w:tc>
          <w:tcPr>
            <w:tcW w:w="284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6 – 43%</w:t>
            </w:r>
          </w:p>
        </w:tc>
      </w:tr>
      <w:tr w:rsidR="000E0B24">
        <w:trPr>
          <w:trHeight w:val="262"/>
        </w:trPr>
        <w:tc>
          <w:tcPr>
            <w:tcW w:w="7630"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малообеспеченные</w:t>
            </w:r>
          </w:p>
        </w:tc>
        <w:tc>
          <w:tcPr>
            <w:tcW w:w="284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8 – 48%</w:t>
            </w:r>
          </w:p>
        </w:tc>
      </w:tr>
      <w:tr w:rsidR="000E0B24">
        <w:trPr>
          <w:trHeight w:val="248"/>
        </w:trPr>
        <w:tc>
          <w:tcPr>
            <w:tcW w:w="7630"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Родители имеют образование:</w:t>
            </w:r>
          </w:p>
        </w:tc>
        <w:tc>
          <w:tcPr>
            <w:tcW w:w="2846" w:type="dxa"/>
            <w:tcBorders>
              <w:top w:val="single" w:sz="4" w:space="0" w:color="000000"/>
              <w:left w:val="single" w:sz="4" w:space="0" w:color="000000"/>
              <w:bottom w:val="single" w:sz="4" w:space="0" w:color="000000"/>
              <w:right w:val="single" w:sz="4" w:space="0" w:color="000000"/>
            </w:tcBorders>
          </w:tcPr>
          <w:p w:rsidR="000E0B24" w:rsidRDefault="000E0B24">
            <w:pPr>
              <w:spacing w:after="0" w:line="240" w:lineRule="auto"/>
              <w:jc w:val="both"/>
              <w:rPr>
                <w:rFonts w:ascii="Liberation Serif" w:eastAsia="Andale Sans UI" w:hAnsi="Liberation Serif" w:cs="Liberation Serif"/>
                <w:sz w:val="26"/>
                <w:szCs w:val="24"/>
                <w:lang w:eastAsia="zh-CN"/>
              </w:rPr>
            </w:pPr>
          </w:p>
        </w:tc>
      </w:tr>
      <w:tr w:rsidR="000E0B24">
        <w:trPr>
          <w:trHeight w:val="248"/>
        </w:trPr>
        <w:tc>
          <w:tcPr>
            <w:tcW w:w="7630"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Высшее</w:t>
            </w:r>
          </w:p>
        </w:tc>
        <w:tc>
          <w:tcPr>
            <w:tcW w:w="2846" w:type="dxa"/>
            <w:tcBorders>
              <w:top w:val="single" w:sz="4" w:space="0" w:color="000000"/>
              <w:left w:val="single" w:sz="4" w:space="0" w:color="000000"/>
              <w:bottom w:val="single" w:sz="4" w:space="0" w:color="000000"/>
              <w:right w:val="single" w:sz="4" w:space="0" w:color="000000"/>
            </w:tcBorders>
          </w:tcPr>
          <w:p w:rsidR="000E0B24" w:rsidRDefault="0053525C">
            <w:pPr>
              <w:numPr>
                <w:ilvl w:val="0"/>
                <w:numId w:val="6"/>
              </w:numPr>
              <w:spacing w:after="0" w:line="240" w:lineRule="auto"/>
              <w:ind w:firstLineChars="50" w:firstLine="130"/>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33%</w:t>
            </w:r>
          </w:p>
        </w:tc>
      </w:tr>
      <w:tr w:rsidR="000E0B24">
        <w:trPr>
          <w:trHeight w:val="248"/>
        </w:trPr>
        <w:tc>
          <w:tcPr>
            <w:tcW w:w="7630"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Средне-специальное</w:t>
            </w:r>
          </w:p>
        </w:tc>
        <w:tc>
          <w:tcPr>
            <w:tcW w:w="2846" w:type="dxa"/>
            <w:tcBorders>
              <w:top w:val="single" w:sz="4" w:space="0" w:color="000000"/>
              <w:left w:val="single" w:sz="4" w:space="0" w:color="000000"/>
              <w:bottom w:val="single" w:sz="4" w:space="0" w:color="000000"/>
              <w:right w:val="single" w:sz="4" w:space="0" w:color="000000"/>
            </w:tcBorders>
          </w:tcPr>
          <w:p w:rsidR="000E0B24" w:rsidRDefault="0053525C">
            <w:pPr>
              <w:numPr>
                <w:ilvl w:val="0"/>
                <w:numId w:val="6"/>
              </w:numPr>
              <w:spacing w:after="0" w:line="240" w:lineRule="auto"/>
              <w:ind w:firstLineChars="50" w:firstLine="130"/>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55%</w:t>
            </w:r>
          </w:p>
        </w:tc>
      </w:tr>
      <w:tr w:rsidR="000E0B24">
        <w:trPr>
          <w:trHeight w:val="237"/>
        </w:trPr>
        <w:tc>
          <w:tcPr>
            <w:tcW w:w="7630"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Общее среднее</w:t>
            </w:r>
          </w:p>
        </w:tc>
        <w:tc>
          <w:tcPr>
            <w:tcW w:w="2846" w:type="dxa"/>
            <w:tcBorders>
              <w:top w:val="single" w:sz="4" w:space="0" w:color="000000"/>
              <w:left w:val="single" w:sz="4" w:space="0" w:color="000000"/>
              <w:bottom w:val="single" w:sz="4" w:space="0" w:color="000000"/>
              <w:right w:val="single" w:sz="4" w:space="0" w:color="000000"/>
            </w:tcBorders>
          </w:tcPr>
          <w:p w:rsidR="000E0B24" w:rsidRDefault="0053525C">
            <w:pPr>
              <w:numPr>
                <w:ilvl w:val="0"/>
                <w:numId w:val="6"/>
              </w:numPr>
              <w:spacing w:after="0" w:line="240" w:lineRule="auto"/>
              <w:ind w:firstLineChars="50" w:firstLine="130"/>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66%</w:t>
            </w:r>
          </w:p>
        </w:tc>
      </w:tr>
    </w:tbl>
    <w:p w:rsidR="000E0B24" w:rsidRDefault="000E0B24">
      <w:pPr>
        <w:spacing w:after="0" w:line="240" w:lineRule="auto"/>
        <w:jc w:val="both"/>
        <w:rPr>
          <w:rFonts w:ascii="Times New Roman" w:eastAsia="Andale Sans UI" w:hAnsi="Times New Roman" w:cs="Times New Roman"/>
          <w:sz w:val="28"/>
          <w:szCs w:val="28"/>
          <w:lang w:eastAsia="ru-RU"/>
        </w:rPr>
      </w:pP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Социально-демографические особенности осуществления образовательного процесса определились в ходе статистического опроса семей воспитанников:</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1) Этнический состав семей воспитанников в основном имеет однородный характер, основной контингент – дети из русскоязычных семей.</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2) 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учреждением.</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Взаимодействие родителей и педагогов ДОУ в воспитании дошкольников рассматривается нами как взаимная деятельность ответственных взрослых, направленных на введение детей в пространство культуры, постижение ее ценностей и смыслов. Партнерское взаимодействие всех участников образовательного процесса позволяет выделять, осознавать и решать проблемы воспитания детей, а так же обеспечивает необходимые глубинные связи между воспитывающими взрослыми в контексте развития личности ребенка.</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От того, насколько будут объединены цели педагогов, детей, родителей в одну, согласованы цель и задачи, найдены аспекты личностного смысла, привлекательные для всех субъектов, зависит успешность выработанной стратегии развития ДОУ, реализации Программы.</w:t>
      </w:r>
    </w:p>
    <w:p w:rsidR="000E0B24" w:rsidRDefault="0053525C">
      <w:pPr>
        <w:spacing w:after="0" w:line="240" w:lineRule="auto"/>
        <w:jc w:val="both"/>
        <w:rPr>
          <w:rFonts w:ascii="Times New Roman" w:eastAsia="Andale Sans UI" w:hAnsi="Times New Roman" w:cs="Times New Roman"/>
          <w:sz w:val="28"/>
          <w:szCs w:val="28"/>
        </w:rPr>
      </w:pPr>
      <w:r>
        <w:rPr>
          <w:rFonts w:ascii="Times New Roman" w:eastAsia="Andale Sans UI" w:hAnsi="Times New Roman" w:cs="Times New Roman"/>
          <w:sz w:val="28"/>
          <w:szCs w:val="28"/>
        </w:rPr>
        <w:lastRenderedPageBreak/>
        <w:t xml:space="preserve">Семья – самый первый и наиболее долго действующий фактор, формирующий личность ребёнка. Влияние на него всех остальных общностей, социальных институтов лишь корректирует семейное воспитание. Ведь именно в семье перед ребёнком впервые открываются двери в огромный и удивительный мир. И от семьи во многом зависит, каким этот мир будет восприниматься ребёнком: интересным, волнующим, несущим открытия и позитивные эмоции или чужим и враждебным. На территории закреплённой за МДОУ «Чернорицкий детский сад» имеются дети не посещающие образовательную организацию  в возрасте от 2 месяцев до 8 лет. </w:t>
      </w:r>
    </w:p>
    <w:p w:rsidR="000E0B24" w:rsidRDefault="000E0B24">
      <w:pPr>
        <w:spacing w:after="0" w:line="240" w:lineRule="auto"/>
        <w:jc w:val="both"/>
        <w:rPr>
          <w:rFonts w:ascii="Times New Roman" w:eastAsia="Andale Sans UI" w:hAnsi="Times New Roman" w:cs="Times New Roman"/>
          <w:bCs/>
          <w:kern w:val="3"/>
          <w:sz w:val="28"/>
          <w:szCs w:val="28"/>
        </w:rPr>
      </w:pPr>
    </w:p>
    <w:p w:rsidR="000E0B24" w:rsidRDefault="000E0B24">
      <w:pPr>
        <w:spacing w:after="0" w:line="240" w:lineRule="auto"/>
        <w:jc w:val="both"/>
        <w:rPr>
          <w:rFonts w:ascii="Times New Roman" w:eastAsia="Andale Sans UI" w:hAnsi="Times New Roman" w:cs="Times New Roman"/>
          <w:bCs/>
          <w:kern w:val="3"/>
          <w:sz w:val="28"/>
          <w:szCs w:val="28"/>
        </w:rPr>
      </w:pP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Дети не посещающие ДОУ:</w:t>
      </w:r>
    </w:p>
    <w:tbl>
      <w:tblPr>
        <w:tblW w:w="0" w:type="auto"/>
        <w:tblInd w:w="-5" w:type="dxa"/>
        <w:tblLayout w:type="fixed"/>
        <w:tblLook w:val="04A0"/>
      </w:tblPr>
      <w:tblGrid>
        <w:gridCol w:w="7655"/>
        <w:gridCol w:w="2856"/>
      </w:tblGrid>
      <w:tr w:rsidR="000E0B24">
        <w:trPr>
          <w:trHeight w:val="249"/>
        </w:trPr>
        <w:tc>
          <w:tcPr>
            <w:tcW w:w="7655"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Всего детей</w:t>
            </w:r>
          </w:p>
        </w:tc>
        <w:tc>
          <w:tcPr>
            <w:tcW w:w="285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0E0B24">
        <w:trPr>
          <w:trHeight w:val="249"/>
        </w:trPr>
        <w:tc>
          <w:tcPr>
            <w:tcW w:w="7655"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из них;</w:t>
            </w:r>
          </w:p>
        </w:tc>
        <w:tc>
          <w:tcPr>
            <w:tcW w:w="2856" w:type="dxa"/>
            <w:tcBorders>
              <w:top w:val="single" w:sz="4" w:space="0" w:color="000000"/>
              <w:left w:val="single" w:sz="4" w:space="0" w:color="000000"/>
              <w:bottom w:val="single" w:sz="4" w:space="0" w:color="000000"/>
              <w:right w:val="single" w:sz="4" w:space="0" w:color="000000"/>
            </w:tcBorders>
          </w:tcPr>
          <w:p w:rsidR="000E0B24" w:rsidRDefault="000E0B24">
            <w:pPr>
              <w:spacing w:after="0" w:line="240" w:lineRule="auto"/>
              <w:jc w:val="both"/>
              <w:rPr>
                <w:rFonts w:ascii="Times New Roman" w:eastAsia="Andale Sans UI" w:hAnsi="Times New Roman" w:cs="Times New Roman"/>
                <w:sz w:val="28"/>
                <w:szCs w:val="28"/>
                <w:lang w:eastAsia="zh-CN"/>
              </w:rPr>
            </w:pPr>
          </w:p>
        </w:tc>
      </w:tr>
      <w:tr w:rsidR="000E0B24">
        <w:trPr>
          <w:trHeight w:val="249"/>
        </w:trPr>
        <w:tc>
          <w:tcPr>
            <w:tcW w:w="7655"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месяцев до  1 года</w:t>
            </w:r>
          </w:p>
        </w:tc>
        <w:tc>
          <w:tcPr>
            <w:tcW w:w="285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0E0B24">
        <w:trPr>
          <w:trHeight w:val="249"/>
        </w:trPr>
        <w:tc>
          <w:tcPr>
            <w:tcW w:w="7655"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kern w:val="3"/>
                <w:sz w:val="28"/>
                <w:szCs w:val="28"/>
                <w:lang w:eastAsia="zh-CN"/>
              </w:rPr>
              <w:t>с 1г. - 3 лет</w:t>
            </w:r>
          </w:p>
        </w:tc>
        <w:tc>
          <w:tcPr>
            <w:tcW w:w="285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0E0B24">
        <w:trPr>
          <w:trHeight w:val="249"/>
        </w:trPr>
        <w:tc>
          <w:tcPr>
            <w:tcW w:w="7655"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с 3-8 лет</w:t>
            </w:r>
          </w:p>
        </w:tc>
        <w:tc>
          <w:tcPr>
            <w:tcW w:w="285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0E0B24">
        <w:trPr>
          <w:trHeight w:val="236"/>
        </w:trPr>
        <w:tc>
          <w:tcPr>
            <w:tcW w:w="7655"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Сирот (опекаемых)</w:t>
            </w:r>
          </w:p>
        </w:tc>
        <w:tc>
          <w:tcPr>
            <w:tcW w:w="285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нет</w:t>
            </w:r>
          </w:p>
        </w:tc>
      </w:tr>
      <w:tr w:rsidR="000E0B24">
        <w:trPr>
          <w:trHeight w:val="236"/>
        </w:trPr>
        <w:tc>
          <w:tcPr>
            <w:tcW w:w="7655"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Инвалидов</w:t>
            </w:r>
          </w:p>
        </w:tc>
        <w:tc>
          <w:tcPr>
            <w:tcW w:w="285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нет</w:t>
            </w:r>
          </w:p>
        </w:tc>
      </w:tr>
      <w:tr w:rsidR="000E0B24">
        <w:trPr>
          <w:trHeight w:val="236"/>
        </w:trPr>
        <w:tc>
          <w:tcPr>
            <w:tcW w:w="7655"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Всего семей:</w:t>
            </w:r>
          </w:p>
        </w:tc>
        <w:tc>
          <w:tcPr>
            <w:tcW w:w="285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0E0B24">
        <w:trPr>
          <w:trHeight w:val="236"/>
        </w:trPr>
        <w:tc>
          <w:tcPr>
            <w:tcW w:w="7655"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Полных</w:t>
            </w:r>
          </w:p>
        </w:tc>
        <w:tc>
          <w:tcPr>
            <w:tcW w:w="285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0E0B24">
        <w:trPr>
          <w:trHeight w:val="236"/>
        </w:trPr>
        <w:tc>
          <w:tcPr>
            <w:tcW w:w="7655"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не полных</w:t>
            </w:r>
          </w:p>
        </w:tc>
        <w:tc>
          <w:tcPr>
            <w:tcW w:w="285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0 - 0%</w:t>
            </w:r>
          </w:p>
        </w:tc>
      </w:tr>
      <w:tr w:rsidR="000E0B24">
        <w:trPr>
          <w:trHeight w:val="236"/>
        </w:trPr>
        <w:tc>
          <w:tcPr>
            <w:tcW w:w="7655"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Многодетных</w:t>
            </w:r>
          </w:p>
        </w:tc>
        <w:tc>
          <w:tcPr>
            <w:tcW w:w="285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0E0B24">
        <w:trPr>
          <w:trHeight w:val="249"/>
        </w:trPr>
        <w:tc>
          <w:tcPr>
            <w:tcW w:w="7655"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Малообеспеченные</w:t>
            </w:r>
          </w:p>
        </w:tc>
        <w:tc>
          <w:tcPr>
            <w:tcW w:w="285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0E0B24">
        <w:trPr>
          <w:trHeight w:val="236"/>
        </w:trPr>
        <w:tc>
          <w:tcPr>
            <w:tcW w:w="7655"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Родители имеют образование:</w:t>
            </w:r>
          </w:p>
        </w:tc>
        <w:tc>
          <w:tcPr>
            <w:tcW w:w="2856" w:type="dxa"/>
            <w:tcBorders>
              <w:top w:val="single" w:sz="4" w:space="0" w:color="000000"/>
              <w:left w:val="single" w:sz="4" w:space="0" w:color="000000"/>
              <w:bottom w:val="single" w:sz="4" w:space="0" w:color="000000"/>
              <w:right w:val="single" w:sz="4" w:space="0" w:color="000000"/>
            </w:tcBorders>
          </w:tcPr>
          <w:p w:rsidR="000E0B24" w:rsidRDefault="000E0B24">
            <w:pPr>
              <w:spacing w:after="0" w:line="240" w:lineRule="auto"/>
              <w:jc w:val="both"/>
              <w:rPr>
                <w:rFonts w:ascii="Times New Roman" w:eastAsia="Andale Sans UI" w:hAnsi="Times New Roman" w:cs="Times New Roman"/>
                <w:sz w:val="28"/>
                <w:szCs w:val="28"/>
                <w:lang w:eastAsia="zh-CN"/>
              </w:rPr>
            </w:pPr>
          </w:p>
        </w:tc>
      </w:tr>
      <w:tr w:rsidR="000E0B24">
        <w:trPr>
          <w:trHeight w:val="236"/>
        </w:trPr>
        <w:tc>
          <w:tcPr>
            <w:tcW w:w="7655"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Высшее</w:t>
            </w:r>
          </w:p>
        </w:tc>
        <w:tc>
          <w:tcPr>
            <w:tcW w:w="285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0E0B24">
        <w:trPr>
          <w:trHeight w:val="236"/>
        </w:trPr>
        <w:tc>
          <w:tcPr>
            <w:tcW w:w="7655"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Средне-специальное</w:t>
            </w:r>
          </w:p>
        </w:tc>
        <w:tc>
          <w:tcPr>
            <w:tcW w:w="285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0E0B24">
        <w:trPr>
          <w:trHeight w:val="226"/>
        </w:trPr>
        <w:tc>
          <w:tcPr>
            <w:tcW w:w="7655" w:type="dxa"/>
            <w:tcBorders>
              <w:top w:val="single" w:sz="4" w:space="0" w:color="000000"/>
              <w:left w:val="single" w:sz="4" w:space="0" w:color="000000"/>
              <w:bottom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Общее среднее</w:t>
            </w:r>
          </w:p>
        </w:tc>
        <w:tc>
          <w:tcPr>
            <w:tcW w:w="2856" w:type="dxa"/>
            <w:tcBorders>
              <w:top w:val="single" w:sz="4" w:space="0" w:color="000000"/>
              <w:left w:val="single" w:sz="4" w:space="0" w:color="000000"/>
              <w:bottom w:val="single" w:sz="4" w:space="0" w:color="000000"/>
              <w:right w:val="single" w:sz="4" w:space="0" w:color="000000"/>
            </w:tcBorders>
          </w:tcPr>
          <w:p w:rsidR="000E0B24" w:rsidRDefault="0053525C">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bl>
    <w:p w:rsidR="000E0B24" w:rsidRDefault="000E0B24">
      <w:pPr>
        <w:spacing w:after="0" w:line="240" w:lineRule="auto"/>
        <w:jc w:val="both"/>
        <w:rPr>
          <w:rFonts w:ascii="Times New Roman" w:eastAsia="Andale Sans UI" w:hAnsi="Times New Roman" w:cs="Times New Roman"/>
          <w:b/>
          <w:sz w:val="28"/>
          <w:szCs w:val="28"/>
        </w:rPr>
      </w:pPr>
    </w:p>
    <w:p w:rsidR="000E0B24" w:rsidRDefault="000E0B24">
      <w:pPr>
        <w:spacing w:after="0" w:line="240" w:lineRule="auto"/>
        <w:jc w:val="both"/>
        <w:rPr>
          <w:rFonts w:ascii="Times New Roman" w:eastAsia="Andale Sans UI" w:hAnsi="Times New Roman" w:cs="Times New Roman"/>
          <w:b/>
          <w:sz w:val="28"/>
          <w:szCs w:val="28"/>
        </w:rPr>
      </w:pPr>
    </w:p>
    <w:p w:rsidR="000E0B24" w:rsidRDefault="000E0B24">
      <w:pPr>
        <w:spacing w:after="0" w:line="240" w:lineRule="auto"/>
        <w:jc w:val="both"/>
        <w:rPr>
          <w:rFonts w:ascii="Times New Roman" w:eastAsia="Andale Sans UI" w:hAnsi="Times New Roman" w:cs="Times New Roman"/>
          <w:bCs/>
          <w:kern w:val="3"/>
          <w:sz w:val="28"/>
          <w:szCs w:val="28"/>
        </w:rPr>
      </w:pPr>
    </w:p>
    <w:p w:rsidR="000E0B24" w:rsidRDefault="0053525C">
      <w:pPr>
        <w:spacing w:after="0" w:line="240" w:lineRule="auto"/>
        <w:jc w:val="both"/>
        <w:rPr>
          <w:rFonts w:ascii="Times New Roman" w:eastAsia="Andale Sans UI" w:hAnsi="Times New Roman" w:cs="Times New Roman"/>
          <w:b/>
          <w:bCs/>
          <w:kern w:val="3"/>
          <w:sz w:val="28"/>
          <w:szCs w:val="28"/>
        </w:rPr>
      </w:pPr>
      <w:r>
        <w:rPr>
          <w:rFonts w:ascii="Times New Roman" w:eastAsia="Andale Sans UI" w:hAnsi="Times New Roman" w:cs="Times New Roman"/>
          <w:b/>
          <w:bCs/>
          <w:kern w:val="3"/>
          <w:sz w:val="28"/>
          <w:szCs w:val="28"/>
        </w:rPr>
        <w:lastRenderedPageBreak/>
        <w:t>Специфика национальных, социокультурных  условий.</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В Ирбитском районе органом местного самоуправления является Ирбитское муниципальное образование. На сегодняшний день в состав Ирбитского муниципального образования входят 21 территориальная администрация в которых 103 населенных пункта, в том числе без населения - 6. Наиболее крупные населенные  пункты п. Пионерский, п. Зайково.</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Ирбитский район имеет сельскохозяйственное направление. В районе работают 12 крупных и средних предприятий, в том числе Колхоз «Урал»,  6 СПК («Килачевский», «Пригородное», «Завет Ильича»  и др.), 5 ООО («Агрофирма Ирбитская»). Кроме них продукцию сельского хозяйства производят 37 крестьянских фермерских и 10 842 личных  подсобных хозяйств граждан.</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В Ирбитском муниципальном образовании исторически сложилась большая социально-культурная сеть.</w:t>
      </w:r>
    </w:p>
    <w:p w:rsidR="000E0B24" w:rsidRDefault="0053525C">
      <w:pPr>
        <w:spacing w:after="0" w:line="240" w:lineRule="auto"/>
        <w:jc w:val="both"/>
        <w:rPr>
          <w:rFonts w:ascii="Times New Roman" w:eastAsia="Andale Sans UI" w:hAnsi="Times New Roman" w:cs="Times New Roman"/>
          <w:bCs/>
          <w:sz w:val="28"/>
          <w:szCs w:val="28"/>
        </w:rPr>
      </w:pPr>
      <w:r>
        <w:rPr>
          <w:rFonts w:ascii="Times New Roman" w:eastAsia="Andale Sans UI" w:hAnsi="Times New Roman" w:cs="Times New Roman"/>
          <w:bCs/>
          <w:sz w:val="28"/>
          <w:szCs w:val="28"/>
        </w:rPr>
        <w:t>51 образовательных организаций,</w:t>
      </w:r>
    </w:p>
    <w:p w:rsidR="000E0B24" w:rsidRDefault="0053525C">
      <w:pPr>
        <w:spacing w:after="0" w:line="240" w:lineRule="auto"/>
        <w:jc w:val="both"/>
        <w:rPr>
          <w:rFonts w:ascii="Times New Roman" w:eastAsia="Andale Sans UI" w:hAnsi="Times New Roman" w:cs="Times New Roman"/>
          <w:bCs/>
          <w:sz w:val="28"/>
          <w:szCs w:val="28"/>
        </w:rPr>
      </w:pPr>
      <w:r>
        <w:rPr>
          <w:rFonts w:ascii="Times New Roman" w:eastAsia="Andale Sans UI" w:hAnsi="Times New Roman" w:cs="Times New Roman"/>
          <w:bCs/>
          <w:sz w:val="28"/>
          <w:szCs w:val="28"/>
        </w:rPr>
        <w:t>6 учреждений подведомственных Управлению культуры,</w:t>
      </w:r>
    </w:p>
    <w:p w:rsidR="000E0B24" w:rsidRDefault="0053525C">
      <w:pPr>
        <w:spacing w:after="0" w:line="240" w:lineRule="auto"/>
        <w:jc w:val="both"/>
        <w:rPr>
          <w:rFonts w:ascii="Times New Roman" w:eastAsia="Andale Sans UI" w:hAnsi="Times New Roman" w:cs="Times New Roman"/>
          <w:bCs/>
          <w:sz w:val="28"/>
          <w:szCs w:val="28"/>
        </w:rPr>
      </w:pPr>
      <w:r>
        <w:rPr>
          <w:rFonts w:ascii="Times New Roman" w:eastAsia="Andale Sans UI" w:hAnsi="Times New Roman" w:cs="Times New Roman"/>
          <w:bCs/>
          <w:sz w:val="28"/>
          <w:szCs w:val="28"/>
        </w:rPr>
        <w:t>Медицинское обслуживание осуществляет  1 больница - ГБУЗ СО «Ирбитская центральная городская больница» (в структуру входят 2 поликлиники  и 46 ФАП, 4 - ОВП).</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Национальный состав Ирбитского района 95% русские, 2% татары, 3% казахи.</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В Килачевской территориальной администрации -  национальный состав русские. Социально-культурную сеть  состоит:</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МОУ Килачевская СОШ</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 Чернорицкий  сельский дом культуры </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Чернорицкая сельская библиотека</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Чернорицкий ФАП</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Килачевская териториальная администрация</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СПК «Килачевский»</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Сетевая форма реализации программы дошкольного образования – это совместная деятельность субъектов социально-культурной сети Килачевской территории, которая как кластер вокруг которого сформировалась (и формируется) устойчивая поддержка из внешней среды помогающая  успешно согласно выработанной стратегии отвечать за эффективность и качество реализации Программы. </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С учетом социокультурных условий, в которых осуществляется образовательная деятельность, поставлены задачи, направленные на использование сетевой формы взаимодействия в ходе реализации  Программы, обеспечивающей возможность социализации и ее успешного освоения воспитанниками с использованием ресурсов нескольких  организаций.</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lastRenderedPageBreak/>
        <w:t xml:space="preserve">При реализации кластерного подхода в совместной реализации целей и задач Программы нами выделяются несколько ключевых моментов: </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w:t>
      </w:r>
      <w:r>
        <w:rPr>
          <w:rFonts w:ascii="Times New Roman" w:eastAsia="Andale Sans UI" w:hAnsi="Times New Roman" w:cs="Times New Roman"/>
          <w:bCs/>
          <w:kern w:val="3"/>
          <w:sz w:val="28"/>
          <w:szCs w:val="28"/>
        </w:rPr>
        <w:tab/>
        <w:t xml:space="preserve">наличие общей цели – формирование культуры личности ребенка; </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w:t>
      </w:r>
      <w:r>
        <w:rPr>
          <w:rFonts w:ascii="Times New Roman" w:eastAsia="Andale Sans UI" w:hAnsi="Times New Roman" w:cs="Times New Roman"/>
          <w:bCs/>
          <w:kern w:val="3"/>
          <w:sz w:val="28"/>
          <w:szCs w:val="28"/>
        </w:rPr>
        <w:tab/>
        <w:t xml:space="preserve">наличие правовой основы совместной деятельности субъектов – договорные отношения; </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w:t>
      </w:r>
      <w:r>
        <w:rPr>
          <w:rFonts w:ascii="Times New Roman" w:eastAsia="Andale Sans UI" w:hAnsi="Times New Roman" w:cs="Times New Roman"/>
          <w:bCs/>
          <w:kern w:val="3"/>
          <w:sz w:val="28"/>
          <w:szCs w:val="28"/>
        </w:rPr>
        <w:tab/>
        <w:t>наличие разработанных механизмов взаимодействия между субъектами, объединяющимися в кластер – план совместной деятельности в решении поставленных целей и задач.</w:t>
      </w:r>
    </w:p>
    <w:p w:rsidR="000E0B24" w:rsidRDefault="0053525C">
      <w:pPr>
        <w:spacing w:after="0" w:line="240" w:lineRule="auto"/>
        <w:jc w:val="both"/>
        <w:rPr>
          <w:rFonts w:ascii="Times New Roman" w:eastAsia="Andale Sans UI" w:hAnsi="Times New Roman" w:cs="Times New Roman"/>
          <w:b/>
          <w:bCs/>
          <w:kern w:val="3"/>
          <w:sz w:val="28"/>
          <w:szCs w:val="28"/>
        </w:rPr>
      </w:pPr>
      <w:r>
        <w:rPr>
          <w:rFonts w:ascii="Times New Roman" w:eastAsia="Andale Sans UI" w:hAnsi="Times New Roman" w:cs="Times New Roman"/>
          <w:b/>
          <w:bCs/>
          <w:kern w:val="3"/>
          <w:sz w:val="28"/>
          <w:szCs w:val="28"/>
        </w:rPr>
        <w:t>Сетевая форма реализации развития обучающихся образовательной области «Физическое развитие»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8647"/>
      </w:tblGrid>
      <w:tr w:rsidR="000E0B24">
        <w:trPr>
          <w:trHeight w:val="140"/>
        </w:trPr>
        <w:tc>
          <w:tcPr>
            <w:tcW w:w="6062"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Субъекты взаимодействия</w:t>
            </w:r>
          </w:p>
        </w:tc>
        <w:tc>
          <w:tcPr>
            <w:tcW w:w="8647"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Предмет взаимодействия</w:t>
            </w:r>
          </w:p>
        </w:tc>
      </w:tr>
      <w:tr w:rsidR="000E0B24">
        <w:trPr>
          <w:trHeight w:val="140"/>
        </w:trPr>
        <w:tc>
          <w:tcPr>
            <w:tcW w:w="6062"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 xml:space="preserve"> МОУ Килачевская СОШ </w:t>
            </w:r>
          </w:p>
          <w:p w:rsidR="000E0B24" w:rsidRDefault="000E0B24">
            <w:pPr>
              <w:spacing w:after="0" w:line="240" w:lineRule="auto"/>
              <w:jc w:val="both"/>
              <w:rPr>
                <w:rFonts w:ascii="Times New Roman" w:eastAsia="Andale Sans UI" w:hAnsi="Times New Roman" w:cs="Times New Roman"/>
                <w:bCs/>
                <w:sz w:val="28"/>
                <w:szCs w:val="28"/>
                <w:lang w:eastAsia="ru-RU"/>
              </w:rPr>
            </w:pPr>
          </w:p>
        </w:tc>
        <w:tc>
          <w:tcPr>
            <w:tcW w:w="8647" w:type="dxa"/>
          </w:tcPr>
          <w:p w:rsidR="000E0B24" w:rsidRDefault="0053525C">
            <w:pPr>
              <w:spacing w:after="0" w:line="240" w:lineRule="auto"/>
              <w:jc w:val="both"/>
              <w:rPr>
                <w:rFonts w:ascii="Times New Roman" w:eastAsia="Andale Sans UI" w:hAnsi="Times New Roman" w:cs="Times New Roman"/>
                <w:bCs/>
                <w:sz w:val="28"/>
                <w:szCs w:val="28"/>
                <w:highlight w:val="red"/>
                <w:lang w:eastAsia="ru-RU"/>
              </w:rPr>
            </w:pPr>
            <w:r>
              <w:rPr>
                <w:rFonts w:ascii="Times New Roman" w:eastAsia="Andale Sans UI" w:hAnsi="Times New Roman" w:cs="Times New Roman"/>
                <w:bCs/>
                <w:sz w:val="28"/>
                <w:szCs w:val="28"/>
                <w:lang w:eastAsia="ru-RU"/>
              </w:rPr>
              <w:t>Участие в реализации основной общеобразовательной программы ДОУ в части художественно</w:t>
            </w:r>
            <w:r w:rsidRPr="0053525C">
              <w:rPr>
                <w:rFonts w:ascii="Times New Roman" w:eastAsia="Andale Sans UI" w:hAnsi="Times New Roman" w:cs="Times New Roman"/>
                <w:bCs/>
                <w:sz w:val="28"/>
                <w:szCs w:val="28"/>
                <w:lang w:eastAsia="ru-RU"/>
              </w:rPr>
              <w:t>-</w:t>
            </w:r>
            <w:r>
              <w:rPr>
                <w:rFonts w:ascii="Times New Roman" w:eastAsia="Andale Sans UI" w:hAnsi="Times New Roman" w:cs="Times New Roman"/>
                <w:bCs/>
                <w:sz w:val="28"/>
                <w:szCs w:val="28"/>
                <w:lang w:eastAsia="ru-RU"/>
              </w:rPr>
              <w:t>эстетического, интеллектуального и личностного развития ребенка на основе преемственности</w:t>
            </w:r>
          </w:p>
        </w:tc>
      </w:tr>
      <w:tr w:rsidR="000E0B24">
        <w:trPr>
          <w:trHeight w:val="140"/>
        </w:trPr>
        <w:tc>
          <w:tcPr>
            <w:tcW w:w="6062"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kern w:val="3"/>
                <w:sz w:val="28"/>
                <w:szCs w:val="28"/>
              </w:rPr>
              <w:t>Муниципальное образовательное учреждение дополнительного образования</w:t>
            </w:r>
            <w:r>
              <w:rPr>
                <w:rFonts w:ascii="Times New Roman" w:eastAsia="Andale Sans UI" w:hAnsi="Times New Roman" w:cs="Times New Roman"/>
                <w:kern w:val="3"/>
                <w:sz w:val="28"/>
                <w:szCs w:val="28"/>
              </w:rPr>
              <w:br/>
              <w:t>«Центр внешкольной работы»</w:t>
            </w:r>
          </w:p>
        </w:tc>
        <w:tc>
          <w:tcPr>
            <w:tcW w:w="8647"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Участие в реализации общеобразовательных программ культурологической направленности</w:t>
            </w:r>
          </w:p>
        </w:tc>
      </w:tr>
      <w:tr w:rsidR="000E0B24">
        <w:trPr>
          <w:trHeight w:val="140"/>
        </w:trPr>
        <w:tc>
          <w:tcPr>
            <w:tcW w:w="6062" w:type="dxa"/>
          </w:tcPr>
          <w:p w:rsidR="000E0B24" w:rsidRDefault="0053525C">
            <w:pPr>
              <w:spacing w:after="0" w:line="240" w:lineRule="auto"/>
              <w:jc w:val="both"/>
              <w:rPr>
                <w:rFonts w:ascii="Times New Roman" w:eastAsia="Andale Sans UI" w:hAnsi="Times New Roman" w:cs="Times New Roman"/>
                <w:bCs/>
                <w:sz w:val="28"/>
                <w:szCs w:val="28"/>
                <w:highlight w:val="red"/>
                <w:lang w:eastAsia="ru-RU"/>
              </w:rPr>
            </w:pPr>
            <w:r>
              <w:rPr>
                <w:rFonts w:ascii="Times New Roman" w:eastAsia="Andale Sans UI" w:hAnsi="Times New Roman" w:cs="Times New Roman"/>
                <w:kern w:val="3"/>
                <w:sz w:val="28"/>
                <w:szCs w:val="28"/>
              </w:rPr>
              <w:t>Муниципальное образовательное учреждение дополнительного образования</w:t>
            </w:r>
            <w:r>
              <w:rPr>
                <w:rFonts w:ascii="Times New Roman" w:eastAsia="Andale Sans UI" w:hAnsi="Times New Roman" w:cs="Times New Roman"/>
                <w:kern w:val="3"/>
                <w:sz w:val="28"/>
                <w:szCs w:val="28"/>
              </w:rPr>
              <w:br/>
              <w:t>«Детский экологический центр»</w:t>
            </w:r>
          </w:p>
        </w:tc>
        <w:tc>
          <w:tcPr>
            <w:tcW w:w="8647"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Участие в экологическом воспитании воспитанников</w:t>
            </w:r>
          </w:p>
          <w:p w:rsidR="000E0B24" w:rsidRDefault="000E0B24">
            <w:pPr>
              <w:spacing w:after="0" w:line="240" w:lineRule="auto"/>
              <w:jc w:val="both"/>
              <w:rPr>
                <w:rFonts w:ascii="Times New Roman" w:eastAsia="Andale Sans UI" w:hAnsi="Times New Roman" w:cs="Times New Roman"/>
                <w:bCs/>
                <w:sz w:val="28"/>
                <w:szCs w:val="28"/>
                <w:highlight w:val="red"/>
                <w:lang w:eastAsia="ru-RU"/>
              </w:rPr>
            </w:pPr>
          </w:p>
        </w:tc>
      </w:tr>
      <w:tr w:rsidR="000E0B24">
        <w:trPr>
          <w:trHeight w:val="140"/>
        </w:trPr>
        <w:tc>
          <w:tcPr>
            <w:tcW w:w="6062"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kern w:val="3"/>
                <w:sz w:val="28"/>
                <w:szCs w:val="28"/>
              </w:rPr>
              <w:t>Чернорицкий  сельский дом культуры</w:t>
            </w:r>
          </w:p>
        </w:tc>
        <w:tc>
          <w:tcPr>
            <w:tcW w:w="8647"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Участие в реализации общеобразовательных программ в части художественно-эстетической  и социально-коммуникативного развития воспитанников</w:t>
            </w:r>
          </w:p>
        </w:tc>
      </w:tr>
      <w:tr w:rsidR="000E0B24">
        <w:trPr>
          <w:trHeight w:val="565"/>
        </w:trPr>
        <w:tc>
          <w:tcPr>
            <w:tcW w:w="6062"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kern w:val="3"/>
                <w:sz w:val="28"/>
                <w:szCs w:val="28"/>
              </w:rPr>
              <w:t>Чернорицкая сельская библиотека</w:t>
            </w:r>
          </w:p>
        </w:tc>
        <w:tc>
          <w:tcPr>
            <w:tcW w:w="8647"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Участие в реализации общеобразовательных программ в части формирования читательской культуры детей, родителей, педагогов</w:t>
            </w:r>
          </w:p>
        </w:tc>
      </w:tr>
      <w:tr w:rsidR="000E0B24">
        <w:trPr>
          <w:trHeight w:val="417"/>
        </w:trPr>
        <w:tc>
          <w:tcPr>
            <w:tcW w:w="6062"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kern w:val="3"/>
                <w:sz w:val="28"/>
                <w:szCs w:val="28"/>
              </w:rPr>
              <w:t>Чернорицкий ФАП</w:t>
            </w:r>
          </w:p>
        </w:tc>
        <w:tc>
          <w:tcPr>
            <w:tcW w:w="8647"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Участие в реализации общеобразовательных программ в части сохранения и укрепления здоровья воспитанников</w:t>
            </w:r>
          </w:p>
        </w:tc>
      </w:tr>
      <w:tr w:rsidR="000E0B24">
        <w:trPr>
          <w:trHeight w:val="1415"/>
        </w:trPr>
        <w:tc>
          <w:tcPr>
            <w:tcW w:w="6062" w:type="dxa"/>
          </w:tcPr>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СПК «Килачевский»</w:t>
            </w:r>
          </w:p>
        </w:tc>
        <w:tc>
          <w:tcPr>
            <w:tcW w:w="8647"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Участие в реализации общеобразовательных программ в части социально-коммуникативного развития</w:t>
            </w:r>
          </w:p>
        </w:tc>
      </w:tr>
      <w:tr w:rsidR="000E0B24">
        <w:trPr>
          <w:trHeight w:val="571"/>
        </w:trPr>
        <w:tc>
          <w:tcPr>
            <w:tcW w:w="6062"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lastRenderedPageBreak/>
              <w:t>МКУ «Центр развития образования»</w:t>
            </w:r>
          </w:p>
        </w:tc>
        <w:tc>
          <w:tcPr>
            <w:tcW w:w="8647" w:type="dxa"/>
          </w:tcPr>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 xml:space="preserve">Методическое сопровождение </w:t>
            </w:r>
          </w:p>
          <w:p w:rsidR="000E0B24" w:rsidRDefault="0053525C">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Консультационная поддержка</w:t>
            </w:r>
          </w:p>
        </w:tc>
      </w:tr>
    </w:tbl>
    <w:p w:rsidR="000E0B24" w:rsidRDefault="000E0B24">
      <w:pPr>
        <w:spacing w:after="0" w:line="240" w:lineRule="auto"/>
        <w:jc w:val="both"/>
        <w:rPr>
          <w:rFonts w:ascii="Times New Roman" w:eastAsia="Andale Sans UI" w:hAnsi="Times New Roman" w:cs="Times New Roman"/>
          <w:bCs/>
          <w:kern w:val="3"/>
          <w:sz w:val="28"/>
          <w:szCs w:val="28"/>
        </w:rPr>
      </w:pP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Для создания качественных условий воспитания, обучения и развития детей ДОУ на договорной основе осуществляется  сотрудничество с учреждениями единого образовательного комплекса.  Самораскрытие личности и самореализация творческих способностей воспитанников обеспечивается социальными партнерами, что повышает удовлетворенность  родителей результатом образования ребенка.</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Социальное партнерство и сотрудничество, обеспечивает и  степень открытости образовательного учреждения, является важным механизмом повышения качества образования.</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 т.е. в условиях открытости.  </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Т.о. 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0E0B24" w:rsidRDefault="0053525C">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w:t>
      </w:r>
    </w:p>
    <w:p w:rsidR="000E0B24" w:rsidRDefault="000E0B24">
      <w:pPr>
        <w:tabs>
          <w:tab w:val="left" w:pos="2085"/>
        </w:tabs>
        <w:spacing w:after="0" w:line="240" w:lineRule="auto"/>
        <w:jc w:val="both"/>
        <w:rPr>
          <w:rFonts w:ascii="Times New Roman" w:hAnsi="Times New Roman"/>
          <w:sz w:val="28"/>
          <w:szCs w:val="28"/>
          <w:u w:val="single"/>
        </w:rPr>
      </w:pPr>
    </w:p>
    <w:p w:rsidR="000E0B24" w:rsidRDefault="0053525C">
      <w:pPr>
        <w:tabs>
          <w:tab w:val="left" w:pos="2085"/>
        </w:tabs>
        <w:spacing w:after="0" w:line="240" w:lineRule="auto"/>
        <w:jc w:val="both"/>
        <w:rPr>
          <w:rFonts w:ascii="Times New Roman" w:hAnsi="Times New Roman"/>
          <w:sz w:val="28"/>
          <w:szCs w:val="28"/>
        </w:rPr>
      </w:pPr>
      <w:r>
        <w:rPr>
          <w:rFonts w:ascii="Times New Roman" w:hAnsi="Times New Roman"/>
          <w:sz w:val="28"/>
          <w:szCs w:val="28"/>
          <w:u w:val="single"/>
        </w:rPr>
        <w:t>Таким образом, культурно-исторические условия</w:t>
      </w:r>
      <w:r>
        <w:rPr>
          <w:rFonts w:ascii="Times New Roman" w:hAnsi="Times New Roman"/>
          <w:sz w:val="28"/>
          <w:szCs w:val="28"/>
        </w:rPr>
        <w:t>в муниципальном дошкольном образовательном учреждении «Чернорицкий детский сад» находится на среднем Урале, в Свердловской области, в Ирбитском районе с. Чернорицкое.</w:t>
      </w:r>
    </w:p>
    <w:p w:rsidR="000E0B24" w:rsidRDefault="0053525C">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настоящее время, когда провозглашена важность защиты и развития региональных, культурных традиций и особенностей в условиях многонационального государства, это дало возможность субъектам РФ обогатить содержание образования, включая в него материал, отражающий культурное достояние народов, региональные особенности развития культур. </w:t>
      </w:r>
    </w:p>
    <w:p w:rsidR="000E0B24" w:rsidRDefault="0053525C">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Реализация ООП ДОс учетом региональных особенностей должна осуществляться в тесной взаимосвязи с социальными институтами села и при их поддержке семьи, в совместной деятельности педагога и детей и в самостоятельной деятельности воспитанников в соответствии с их возрастными особенностями, через адекватные формы работы.</w:t>
      </w:r>
    </w:p>
    <w:p w:rsidR="000E0B24" w:rsidRDefault="0053525C">
      <w:pPr>
        <w:widowControl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Природное, культурно-историческое, социально-экономическое своеобразие местности предопределяет отбор содержания с учетом региональных особенностей, усвоение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w:t>
      </w:r>
    </w:p>
    <w:p w:rsidR="000E0B24" w:rsidRDefault="0053525C">
      <w:pPr>
        <w:spacing w:after="0" w:line="240" w:lineRule="auto"/>
        <w:ind w:firstLine="380"/>
        <w:jc w:val="both"/>
        <w:rPr>
          <w:rFonts w:ascii="Times New Roman" w:hAnsi="Times New Roman"/>
          <w:sz w:val="28"/>
          <w:szCs w:val="28"/>
          <w:lang w:eastAsia="ru-RU"/>
        </w:rPr>
      </w:pPr>
      <w:r>
        <w:rPr>
          <w:rFonts w:ascii="Times New Roman" w:hAnsi="Times New Roman"/>
          <w:sz w:val="28"/>
          <w:szCs w:val="28"/>
          <w:lang w:eastAsia="ru-RU"/>
        </w:rPr>
        <w:t>Особенности национальной одежды народов Урала. Участие детей в целевых прогулках, экскурсиях по селу обеспе</w:t>
      </w:r>
      <w:r>
        <w:rPr>
          <w:rFonts w:ascii="Times New Roman" w:hAnsi="Times New Roman"/>
          <w:sz w:val="28"/>
          <w:szCs w:val="28"/>
          <w:lang w:eastAsia="ru-RU"/>
        </w:rPr>
        <w:softHyphen/>
        <w:t>чивает необходимую двигательную активность и способствует со</w:t>
      </w:r>
      <w:r>
        <w:rPr>
          <w:rFonts w:ascii="Times New Roman" w:hAnsi="Times New Roman"/>
          <w:sz w:val="28"/>
          <w:szCs w:val="28"/>
          <w:lang w:eastAsia="ru-RU"/>
        </w:rPr>
        <w:softHyphen/>
        <w:t>хранению и укреплению здоровья дошкольников. Рассматривание ил</w:t>
      </w:r>
      <w:r>
        <w:rPr>
          <w:rFonts w:ascii="Times New Roman" w:hAnsi="Times New Roman"/>
          <w:sz w:val="28"/>
          <w:szCs w:val="28"/>
          <w:lang w:eastAsia="ru-RU"/>
        </w:rPr>
        <w:softHyphen/>
        <w:t>люстративного материала, слайдов, фотографий, отображающих архитектурный облик местности, основные функции родного города (села), сооружения архитектуры и скульптуры (защитно-обо</w:t>
      </w:r>
      <w:r>
        <w:rPr>
          <w:rFonts w:ascii="Times New Roman" w:hAnsi="Times New Roman"/>
          <w:sz w:val="28"/>
          <w:szCs w:val="28"/>
          <w:lang w:eastAsia="ru-RU"/>
        </w:rPr>
        <w:softHyphen/>
        <w:t>ронительная, торговая, промышленная, функция отдыха и развлече</w:t>
      </w:r>
      <w:r>
        <w:rPr>
          <w:rFonts w:ascii="Times New Roman" w:hAnsi="Times New Roman"/>
          <w:sz w:val="28"/>
          <w:szCs w:val="28"/>
          <w:lang w:eastAsia="ru-RU"/>
        </w:rPr>
        <w:softHyphen/>
        <w:t>ния). Вовлечение детей в игры-путешествия по родному селу, в проведение воображаемых экскурсий, побуждение задавать вопросы о селе, использовать имеющуюся информацию. Проблемные ситуации и по</w:t>
      </w:r>
      <w:r>
        <w:rPr>
          <w:rFonts w:ascii="Times New Roman" w:hAnsi="Times New Roman"/>
          <w:sz w:val="28"/>
          <w:szCs w:val="28"/>
          <w:lang w:eastAsia="ru-RU"/>
        </w:rPr>
        <w:softHyphen/>
        <w:t>исковые вопросы, стимулирующие проявления любознатель</w:t>
      </w:r>
      <w:r>
        <w:rPr>
          <w:rFonts w:ascii="Times New Roman" w:hAnsi="Times New Roman"/>
          <w:sz w:val="28"/>
          <w:szCs w:val="28"/>
          <w:lang w:eastAsia="ru-RU"/>
        </w:rPr>
        <w:softHyphen/>
        <w:t>ности детей, самостоятельный поиск информации (найти интерес</w:t>
      </w:r>
      <w:r>
        <w:rPr>
          <w:rFonts w:ascii="Times New Roman" w:hAnsi="Times New Roman"/>
          <w:sz w:val="28"/>
          <w:szCs w:val="28"/>
          <w:lang w:eastAsia="ru-RU"/>
        </w:rPr>
        <w:softHyphen/>
        <w:t>ный факт, новую иллюстрацию), выдвижение гипотез и предполо</w:t>
      </w:r>
      <w:r>
        <w:rPr>
          <w:rFonts w:ascii="Times New Roman" w:hAnsi="Times New Roman"/>
          <w:sz w:val="28"/>
          <w:szCs w:val="28"/>
          <w:lang w:eastAsia="ru-RU"/>
        </w:rPr>
        <w:softHyphen/>
        <w:t>жений, связанных с функцией элементов архитектурного убранства села, значения символов в окружающей среде.</w:t>
      </w:r>
    </w:p>
    <w:p w:rsidR="000E0B24" w:rsidRDefault="0053525C">
      <w:pPr>
        <w:spacing w:after="0" w:line="240" w:lineRule="auto"/>
        <w:ind w:firstLine="380"/>
        <w:jc w:val="both"/>
        <w:rPr>
          <w:rFonts w:ascii="Times New Roman" w:hAnsi="Times New Roman"/>
          <w:sz w:val="28"/>
          <w:szCs w:val="28"/>
          <w:lang w:eastAsia="ru-RU"/>
        </w:rPr>
      </w:pPr>
      <w:r>
        <w:rPr>
          <w:rFonts w:ascii="Times New Roman" w:hAnsi="Times New Roman"/>
          <w:sz w:val="28"/>
          <w:szCs w:val="28"/>
          <w:lang w:eastAsia="ru-RU"/>
        </w:rPr>
        <w:t>Игры-путешествия по родному селу,  проведение воображаемых экскурсий, побуж</w:t>
      </w:r>
      <w:r>
        <w:rPr>
          <w:rFonts w:ascii="Times New Roman" w:hAnsi="Times New Roman"/>
          <w:sz w:val="28"/>
          <w:szCs w:val="28"/>
          <w:lang w:eastAsia="ru-RU"/>
        </w:rPr>
        <w:softHyphen/>
        <w:t>дение к поиску ответов на возникающие у детей вопросы о городе (селе), использование имеющейся инфор</w:t>
      </w:r>
      <w:r>
        <w:rPr>
          <w:rFonts w:ascii="Times New Roman" w:hAnsi="Times New Roman"/>
          <w:sz w:val="28"/>
          <w:szCs w:val="28"/>
          <w:lang w:eastAsia="ru-RU"/>
        </w:rPr>
        <w:softHyphen/>
        <w:t>мации.</w:t>
      </w:r>
    </w:p>
    <w:p w:rsidR="000E0B24" w:rsidRDefault="0053525C">
      <w:pPr>
        <w:spacing w:after="0" w:line="240" w:lineRule="auto"/>
        <w:ind w:firstLine="380"/>
        <w:jc w:val="both"/>
        <w:rPr>
          <w:rFonts w:ascii="Times New Roman" w:hAnsi="Times New Roman"/>
          <w:sz w:val="28"/>
          <w:szCs w:val="28"/>
          <w:lang w:eastAsia="ru-RU"/>
        </w:rPr>
      </w:pPr>
      <w:r>
        <w:rPr>
          <w:rFonts w:ascii="Times New Roman" w:hAnsi="Times New Roman"/>
          <w:sz w:val="28"/>
          <w:szCs w:val="28"/>
          <w:lang w:eastAsia="ru-RU"/>
        </w:rPr>
        <w:t>Участие в проектной деятельности, продуктом которой являются журналы или газеты о малой родине, создание карт, состав</w:t>
      </w:r>
      <w:r>
        <w:rPr>
          <w:rFonts w:ascii="Times New Roman" w:hAnsi="Times New Roman"/>
          <w:sz w:val="28"/>
          <w:szCs w:val="28"/>
          <w:lang w:eastAsia="ru-RU"/>
        </w:rPr>
        <w:softHyphen/>
        <w:t>ление маршрутов экскурсий и прогулок по селу; коллекциони</w:t>
      </w:r>
      <w:r>
        <w:rPr>
          <w:rFonts w:ascii="Times New Roman" w:hAnsi="Times New Roman"/>
          <w:sz w:val="28"/>
          <w:szCs w:val="28"/>
          <w:lang w:eastAsia="ru-RU"/>
        </w:rPr>
        <w:softHyphen/>
        <w:t>рование картинок, открыток, символов, значков.</w:t>
      </w:r>
    </w:p>
    <w:p w:rsidR="000E0B24" w:rsidRDefault="005352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Символика родного города (села). Традиции родного села. </w:t>
      </w:r>
    </w:p>
    <w:p w:rsidR="000E0B24" w:rsidRDefault="005352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lang w:eastAsia="ru-RU"/>
        </w:rPr>
      </w:pPr>
      <w:r>
        <w:rPr>
          <w:rFonts w:ascii="Times New Roman" w:hAnsi="Times New Roman"/>
          <w:sz w:val="28"/>
          <w:szCs w:val="28"/>
          <w:lang w:eastAsia="ru-RU"/>
        </w:rPr>
        <w:t xml:space="preserve">Родной край как часть России. Столица Урала - город Екатеринбург. История зарождения и развития своего края. Города своего края.  </w:t>
      </w:r>
    </w:p>
    <w:p w:rsidR="000E0B24" w:rsidRDefault="0053525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0E0B24" w:rsidRDefault="0053525C">
      <w:pPr>
        <w:spacing w:after="0" w:line="240" w:lineRule="auto"/>
        <w:ind w:firstLine="380"/>
        <w:jc w:val="both"/>
        <w:rPr>
          <w:rFonts w:ascii="Times New Roman" w:hAnsi="Times New Roman"/>
          <w:bCs/>
          <w:sz w:val="28"/>
          <w:szCs w:val="28"/>
          <w:lang w:eastAsia="ru-RU"/>
        </w:rPr>
      </w:pPr>
      <w:r>
        <w:rPr>
          <w:rFonts w:ascii="Times New Roman" w:hAnsi="Times New Roman"/>
          <w:bCs/>
          <w:sz w:val="28"/>
          <w:szCs w:val="28"/>
          <w:lang w:eastAsia="ru-RU"/>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0E0B24" w:rsidRDefault="000E0B24">
      <w:pPr>
        <w:tabs>
          <w:tab w:val="left" w:pos="2085"/>
        </w:tabs>
        <w:spacing w:after="0" w:line="240" w:lineRule="auto"/>
        <w:jc w:val="both"/>
        <w:rPr>
          <w:rFonts w:ascii="Times New Roman" w:hAnsi="Times New Roman"/>
          <w:sz w:val="28"/>
          <w:szCs w:val="28"/>
          <w:u w:val="single"/>
        </w:rPr>
      </w:pPr>
    </w:p>
    <w:p w:rsidR="000E0B24" w:rsidRDefault="0053525C">
      <w:pPr>
        <w:pStyle w:val="ab"/>
        <w:spacing w:line="240" w:lineRule="auto"/>
        <w:ind w:left="0"/>
        <w:jc w:val="both"/>
        <w:rPr>
          <w:rFonts w:ascii="Times New Roman" w:hAnsi="Times New Roman"/>
          <w:b/>
          <w:bCs/>
          <w:sz w:val="28"/>
          <w:szCs w:val="28"/>
        </w:rPr>
      </w:pPr>
      <w:r>
        <w:rPr>
          <w:rFonts w:ascii="Times New Roman" w:hAnsi="Times New Roman"/>
          <w:b/>
          <w:bCs/>
          <w:sz w:val="28"/>
          <w:szCs w:val="28"/>
        </w:rPr>
        <w:lastRenderedPageBreak/>
        <w:t>1.2 Планируемые результаты освоения детьми содержания образовательной области «художественно-эстетическое развитие»</w:t>
      </w:r>
      <w:r>
        <w:rPr>
          <w:rFonts w:ascii="Times New Roman" w:hAnsi="Times New Roman"/>
          <w:b/>
          <w:bCs/>
          <w:sz w:val="28"/>
          <w:szCs w:val="28"/>
        </w:rPr>
        <w:tab/>
      </w:r>
    </w:p>
    <w:p w:rsidR="000E0B24" w:rsidRDefault="000E0B24">
      <w:pPr>
        <w:pStyle w:val="ab"/>
        <w:spacing w:line="240" w:lineRule="auto"/>
        <w:ind w:left="0"/>
        <w:jc w:val="both"/>
        <w:rPr>
          <w:rFonts w:ascii="Times New Roman" w:hAnsi="Times New Roman"/>
          <w:sz w:val="28"/>
          <w:szCs w:val="28"/>
        </w:rPr>
      </w:pPr>
    </w:p>
    <w:p w:rsidR="000E0B24" w:rsidRDefault="0053525C">
      <w:pPr>
        <w:pStyle w:val="ab"/>
        <w:spacing w:line="240" w:lineRule="auto"/>
        <w:ind w:left="0"/>
        <w:jc w:val="both"/>
        <w:rPr>
          <w:rFonts w:ascii="Times New Roman" w:hAnsi="Times New Roman"/>
          <w:b/>
          <w:sz w:val="28"/>
          <w:szCs w:val="28"/>
        </w:rPr>
      </w:pPr>
      <w:r>
        <w:rPr>
          <w:rFonts w:ascii="Times New Roman" w:hAnsi="Times New Roman"/>
          <w:b/>
          <w:sz w:val="28"/>
          <w:szCs w:val="28"/>
        </w:rPr>
        <w:t>Возрастные особенности детей</w:t>
      </w:r>
    </w:p>
    <w:p w:rsidR="000E0B24" w:rsidRDefault="0053525C">
      <w:pPr>
        <w:pStyle w:val="ab"/>
        <w:spacing w:line="240" w:lineRule="auto"/>
        <w:ind w:left="0"/>
        <w:jc w:val="both"/>
        <w:rPr>
          <w:rFonts w:ascii="Times New Roman" w:hAnsi="Times New Roman"/>
          <w:color w:val="000000" w:themeColor="text1"/>
          <w:sz w:val="28"/>
          <w:szCs w:val="28"/>
        </w:rPr>
      </w:pPr>
      <w:r>
        <w:rPr>
          <w:rFonts w:ascii="Times New Roman" w:hAnsi="Times New Roman"/>
          <w:sz w:val="28"/>
          <w:szCs w:val="28"/>
        </w:rPr>
        <w:t xml:space="preserve">     В планировании и организации музыкального развития детей учитываются характеристики развития музыкальной деятельности детей на разных возрастных этапах дошкольного периода </w:t>
      </w:r>
      <w:r>
        <w:rPr>
          <w:rFonts w:ascii="Times New Roman" w:hAnsi="Times New Roman"/>
          <w:color w:val="000000" w:themeColor="text1"/>
          <w:sz w:val="28"/>
          <w:szCs w:val="28"/>
        </w:rPr>
        <w:t>(1.6 – 7лет).</w:t>
      </w:r>
    </w:p>
    <w:p w:rsidR="000E0B24" w:rsidRDefault="0053525C">
      <w:pPr>
        <w:pStyle w:val="ab"/>
        <w:spacing w:line="240" w:lineRule="auto"/>
        <w:ind w:left="0"/>
        <w:jc w:val="both"/>
        <w:rPr>
          <w:rFonts w:ascii="Times New Roman" w:hAnsi="Times New Roman"/>
          <w:sz w:val="28"/>
          <w:szCs w:val="28"/>
        </w:rPr>
      </w:pPr>
      <w:r>
        <w:rPr>
          <w:rFonts w:ascii="Times New Roman" w:hAnsi="Times New Roman"/>
          <w:sz w:val="28"/>
          <w:szCs w:val="28"/>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 </w:t>
      </w:r>
    </w:p>
    <w:p w:rsidR="000E0B24" w:rsidRDefault="0053525C">
      <w:pPr>
        <w:pStyle w:val="ab"/>
        <w:spacing w:line="240" w:lineRule="auto"/>
        <w:ind w:left="0"/>
        <w:jc w:val="both"/>
        <w:rPr>
          <w:rFonts w:ascii="Times New Roman" w:hAnsi="Times New Roman"/>
          <w:sz w:val="28"/>
          <w:szCs w:val="28"/>
        </w:rPr>
      </w:pPr>
      <w:r>
        <w:rPr>
          <w:rFonts w:ascii="Times New Roman" w:hAnsi="Times New Roman"/>
          <w:sz w:val="28"/>
          <w:szCs w:val="28"/>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p w:rsidR="000E0B24" w:rsidRDefault="0053525C">
      <w:pPr>
        <w:pStyle w:val="ab"/>
        <w:spacing w:line="240" w:lineRule="auto"/>
        <w:ind w:left="0"/>
        <w:jc w:val="both"/>
        <w:rPr>
          <w:rFonts w:ascii="Times New Roman" w:hAnsi="Times New Roman"/>
          <w:i/>
          <w:sz w:val="28"/>
          <w:szCs w:val="28"/>
        </w:rPr>
      </w:pPr>
      <w:r>
        <w:rPr>
          <w:rFonts w:ascii="Times New Roman" w:hAnsi="Times New Roman"/>
          <w:b/>
          <w:i/>
          <w:sz w:val="28"/>
          <w:szCs w:val="28"/>
          <w:lang w:eastAsia="ru-RU"/>
        </w:rPr>
        <w:t>Разновозрастная  группа младшего дошкольного возраста</w:t>
      </w:r>
    </w:p>
    <w:p w:rsidR="000E0B24" w:rsidRDefault="0053525C">
      <w:pPr>
        <w:pStyle w:val="a8"/>
        <w:rPr>
          <w:b/>
          <w:sz w:val="28"/>
          <w:szCs w:val="28"/>
        </w:rPr>
      </w:pPr>
      <w:r>
        <w:rPr>
          <w:b/>
          <w:sz w:val="28"/>
          <w:szCs w:val="28"/>
        </w:rPr>
        <w:t xml:space="preserve">  Возрастные особенности детей 3-го года жизни</w:t>
      </w:r>
    </w:p>
    <w:p w:rsidR="000E0B24" w:rsidRDefault="0053525C">
      <w:pPr>
        <w:pStyle w:val="c1"/>
        <w:shd w:val="clear" w:color="auto" w:fill="FFFFFF"/>
        <w:spacing w:before="0" w:beforeAutospacing="0" w:after="0" w:afterAutospacing="0"/>
        <w:ind w:firstLine="851"/>
        <w:jc w:val="both"/>
        <w:rPr>
          <w:color w:val="000000"/>
          <w:sz w:val="28"/>
          <w:szCs w:val="28"/>
        </w:rPr>
      </w:pPr>
      <w:r>
        <w:rPr>
          <w:color w:val="000000"/>
          <w:sz w:val="28"/>
          <w:szCs w:val="28"/>
        </w:rPr>
        <w:t>Создание интереса к музыке является основой музыкального развития малыша. Он вызывает положительные эмоции, что в свою очередь делает ребенка открытым для взаимодействия. Интерес активизирует личность, побуждает ее к деятельности, являясь основой ее творческих проявлений. Ребенок 3-года жизни с удовольствием слушает музыку и эмоционально реагирует на нее. Но слушать он может в течении непродолжительного времени, поэтому малышу необходимо постоянно чередовать активную и спокойную деятельность, только таким образом он может слушать одну и туже музыку, песню несколько раз или прослушать разные песенки.</w:t>
      </w:r>
    </w:p>
    <w:p w:rsidR="000E0B24" w:rsidRDefault="0053525C">
      <w:pPr>
        <w:pStyle w:val="c1"/>
        <w:shd w:val="clear" w:color="auto" w:fill="FFFFFF"/>
        <w:spacing w:before="0" w:beforeAutospacing="0" w:after="0" w:afterAutospacing="0"/>
        <w:ind w:firstLine="851"/>
        <w:jc w:val="both"/>
        <w:rPr>
          <w:color w:val="000000"/>
          <w:sz w:val="28"/>
          <w:szCs w:val="28"/>
        </w:rPr>
      </w:pPr>
      <w:r>
        <w:rPr>
          <w:color w:val="000000"/>
          <w:sz w:val="28"/>
          <w:szCs w:val="28"/>
        </w:rPr>
        <w:t>В этом возрасте ребенок способен различать звуки низкого и высокого регистров (медведь - птичка), детские музыкальные инструменты по тембру (колокольчик, дудочка).</w:t>
      </w:r>
    </w:p>
    <w:p w:rsidR="000E0B24" w:rsidRDefault="0053525C">
      <w:pPr>
        <w:pStyle w:val="c1"/>
        <w:shd w:val="clear" w:color="auto" w:fill="FFFFFF"/>
        <w:spacing w:before="0" w:beforeAutospacing="0" w:after="0" w:afterAutospacing="0"/>
        <w:ind w:firstLine="851"/>
        <w:jc w:val="both"/>
        <w:rPr>
          <w:color w:val="000000"/>
          <w:sz w:val="28"/>
          <w:szCs w:val="28"/>
        </w:rPr>
      </w:pPr>
      <w:r>
        <w:rPr>
          <w:color w:val="000000"/>
          <w:sz w:val="28"/>
          <w:szCs w:val="28"/>
        </w:rPr>
        <w:t>Ребенок все более активно включается в пение: подпевает отдельные слоги, звукоподражания.</w:t>
      </w:r>
    </w:p>
    <w:p w:rsidR="000E0B24" w:rsidRDefault="0053525C">
      <w:pPr>
        <w:pStyle w:val="c1"/>
        <w:shd w:val="clear" w:color="auto" w:fill="FFFFFF"/>
        <w:spacing w:before="0" w:beforeAutospacing="0" w:after="0" w:afterAutospacing="0"/>
        <w:ind w:firstLine="851"/>
        <w:jc w:val="both"/>
        <w:rPr>
          <w:color w:val="000000"/>
          <w:sz w:val="28"/>
          <w:szCs w:val="28"/>
        </w:rPr>
      </w:pPr>
      <w:r>
        <w:rPr>
          <w:color w:val="000000"/>
          <w:sz w:val="28"/>
          <w:szCs w:val="28"/>
        </w:rPr>
        <w:t>Большой популярностью у ребенка пользуются пляски под музыку. Он с удовольствием исполняет пляску под песни, выполняет несложные движения: топает, машет руками, полуприседает, качает головой.</w:t>
      </w:r>
    </w:p>
    <w:p w:rsidR="000E0B24" w:rsidRDefault="0053525C">
      <w:pPr>
        <w:spacing w:after="0" w:line="240" w:lineRule="auto"/>
        <w:ind w:firstLine="708"/>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lastRenderedPageBreak/>
        <w:t xml:space="preserve">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на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Занятия проводятся 2 раза в неделю по 15 минут, в соответствиями с требованиями СанПина. </w:t>
      </w:r>
    </w:p>
    <w:p w:rsidR="000E0B24" w:rsidRDefault="0053525C">
      <w:pPr>
        <w:pStyle w:val="a8"/>
        <w:rPr>
          <w:b/>
          <w:sz w:val="28"/>
          <w:szCs w:val="28"/>
        </w:rPr>
      </w:pPr>
      <w:r>
        <w:rPr>
          <w:b/>
          <w:sz w:val="28"/>
          <w:szCs w:val="28"/>
        </w:rPr>
        <w:t xml:space="preserve"> Возрастные особенности музыкального развития детей 3 - 4 лет.</w:t>
      </w:r>
    </w:p>
    <w:p w:rsidR="000E0B24" w:rsidRDefault="0053525C">
      <w:pPr>
        <w:pStyle w:val="a8"/>
        <w:ind w:firstLine="708"/>
        <w:rPr>
          <w:b/>
          <w:sz w:val="28"/>
          <w:szCs w:val="28"/>
        </w:rPr>
      </w:pPr>
      <w:r>
        <w:rPr>
          <w:sz w:val="28"/>
          <w:szCs w:val="28"/>
        </w:rPr>
        <w:t xml:space="preserve">Дети 3-4 года жизни имеют определенный круг представлений в связи с окружающей действительностью, ориентируются в разных видах деятельности, владеют определенными навыками. Они уже достаточно развиты и проявляют такие свойства, как уверенность, самостоятельность. Это сказывается, прежде всего, в характере движений, которые становятся довольно разнообразными, более координированными, приобретают новые качества. Например, дети овладевают не только обычной ходьбой, но и на носках, высоко поднимая колени, со сменой направления, врассыпную. </w:t>
      </w:r>
    </w:p>
    <w:p w:rsidR="000E0B24" w:rsidRDefault="0053525C">
      <w:pPr>
        <w:pStyle w:val="ac"/>
        <w:jc w:val="both"/>
        <w:rPr>
          <w:rFonts w:ascii="Times New Roman" w:hAnsi="Times New Roman" w:cs="Times New Roman"/>
          <w:sz w:val="28"/>
          <w:szCs w:val="28"/>
        </w:rPr>
      </w:pPr>
      <w:r>
        <w:rPr>
          <w:rFonts w:ascii="Times New Roman" w:hAnsi="Times New Roman" w:cs="Times New Roman"/>
          <w:sz w:val="28"/>
          <w:szCs w:val="28"/>
        </w:rPr>
        <w:t xml:space="preserve">         Эмоциональная сфера ребенка обогащается новыми впечатлениями. Он начинает более осознанно относиться к окружающему, пытается сравнивать, сопоставлять. Развивается связная речь, увеличивается словарный запас, появляется желание высказать свое суждение. Все это позволяет значительно расширить объем музыкального воспитания трехлетнего дошкольника. </w:t>
      </w:r>
    </w:p>
    <w:p w:rsidR="000E0B24" w:rsidRDefault="0053525C">
      <w:pPr>
        <w:pStyle w:val="ac"/>
        <w:jc w:val="both"/>
        <w:rPr>
          <w:rFonts w:ascii="Times New Roman" w:hAnsi="Times New Roman" w:cs="Times New Roman"/>
          <w:sz w:val="28"/>
          <w:szCs w:val="28"/>
        </w:rPr>
      </w:pPr>
      <w:r>
        <w:rPr>
          <w:rFonts w:ascii="Times New Roman" w:hAnsi="Times New Roman" w:cs="Times New Roman"/>
          <w:sz w:val="28"/>
          <w:szCs w:val="28"/>
        </w:rPr>
        <w:t xml:space="preserve">         Дети уже обладают определенным объемом навыков восприятия музыки, пения, ритмического движения. Исполнительская деятельность их в ее простейших формах начинает играть все большую роль. </w:t>
      </w:r>
    </w:p>
    <w:p w:rsidR="000E0B24" w:rsidRDefault="0053525C">
      <w:pPr>
        <w:pStyle w:val="ac"/>
        <w:jc w:val="both"/>
        <w:rPr>
          <w:rFonts w:ascii="Times New Roman" w:hAnsi="Times New Roman" w:cs="Times New Roman"/>
          <w:sz w:val="28"/>
          <w:szCs w:val="28"/>
        </w:rPr>
      </w:pPr>
      <w:r>
        <w:rPr>
          <w:rFonts w:ascii="Times New Roman" w:hAnsi="Times New Roman" w:cs="Times New Roman"/>
          <w:sz w:val="28"/>
          <w:szCs w:val="28"/>
        </w:rPr>
        <w:t xml:space="preserve">         Слушая песни, небольшие пьесы, ребята обнаруживают отзывчивость на музыку различного, достаточно ярко выраженного характера. Они способны различать регистры, тембровую окраску двух-трех инструментов, несложный ритм (если он постоянен), уверенно различают громкое и тихое звучание, узнают знакомые песни и пьесы. Восприятие становится эмоциональнее. </w:t>
      </w:r>
    </w:p>
    <w:p w:rsidR="000E0B24" w:rsidRDefault="0053525C">
      <w:pPr>
        <w:pStyle w:val="ac"/>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процессе дидактических игр продолжается работа над развитием музыкального слуха, сенсорных способностей. Игры уже имеют определенное содержание и правила. Дети не только различают контрастное звучание, но и воспроизводят его, например, показывают, каким голосом мяукает кошка, а каким котенок ("Чей домик?”Е. Тиличеевой,); звенят колокольчиками или ударяют по барабану ("Угадай, на чем играю” Е. Тиличеевой). Дидактические игры часто проводятся в виде подвижных игр. </w:t>
      </w:r>
    </w:p>
    <w:p w:rsidR="000E0B24" w:rsidRDefault="0053525C">
      <w:pPr>
        <w:pStyle w:val="ac"/>
        <w:jc w:val="both"/>
        <w:rPr>
          <w:rFonts w:ascii="Times New Roman" w:hAnsi="Times New Roman" w:cs="Times New Roman"/>
          <w:sz w:val="28"/>
          <w:szCs w:val="28"/>
        </w:rPr>
      </w:pPr>
      <w:r>
        <w:rPr>
          <w:rFonts w:ascii="Times New Roman" w:hAnsi="Times New Roman" w:cs="Times New Roman"/>
          <w:sz w:val="28"/>
          <w:szCs w:val="28"/>
        </w:rPr>
        <w:t xml:space="preserve">         В этом возрасте появляется певческое звучание, голоса звучат сильнее, активнее становится артикуляция, начинается формирование вокально - хоровых навыков. Определяется наиболее удобный диапазон (ре1 - ля1). Интонации проявляются всестороннее, со всеми признаками, пение становится достаточно протяжным, точным, ритмичным. </w:t>
      </w:r>
    </w:p>
    <w:p w:rsidR="000E0B24" w:rsidRDefault="0053525C">
      <w:pPr>
        <w:pStyle w:val="ac"/>
        <w:jc w:val="both"/>
        <w:rPr>
          <w:rFonts w:ascii="Times New Roman" w:hAnsi="Times New Roman" w:cs="Times New Roman"/>
          <w:sz w:val="28"/>
          <w:szCs w:val="28"/>
        </w:rPr>
      </w:pPr>
      <w:r>
        <w:rPr>
          <w:rFonts w:ascii="Times New Roman" w:hAnsi="Times New Roman" w:cs="Times New Roman"/>
          <w:sz w:val="28"/>
          <w:szCs w:val="28"/>
        </w:rPr>
        <w:t xml:space="preserve">         В процессе обучения формируется координация движений, решается основная задача - воспитание согласованности движений и музыки, развитие ритмичности. Осваивая гимнастические, танцевальные образные движения, дети учатся передавать контрастный характер музыки (марш, пляска), изменять движения в соответствии с частями произведения, различать силу звучания, изменения темпа. </w:t>
      </w:r>
    </w:p>
    <w:p w:rsidR="000E0B24" w:rsidRDefault="0053525C">
      <w:pPr>
        <w:pStyle w:val="ac"/>
        <w:jc w:val="both"/>
        <w:rPr>
          <w:rFonts w:ascii="Times New Roman" w:hAnsi="Times New Roman" w:cs="Times New Roman"/>
          <w:sz w:val="28"/>
          <w:szCs w:val="28"/>
        </w:rPr>
      </w:pPr>
      <w:r>
        <w:rPr>
          <w:rFonts w:ascii="Times New Roman" w:hAnsi="Times New Roman" w:cs="Times New Roman"/>
          <w:sz w:val="28"/>
          <w:szCs w:val="28"/>
        </w:rPr>
        <w:t xml:space="preserve">         В этом возрасте отмечается обогащение музыкальными впечатлениями, развитие желания слушать музыку. Дети замечают особенности произведений изобразительного характера, у них формируется певческое звучание голоса, элементарная выразительность и ритмичность движений. </w:t>
      </w:r>
    </w:p>
    <w:p w:rsidR="000E0B24" w:rsidRDefault="0053525C">
      <w:pPr>
        <w:pStyle w:val="ac"/>
        <w:jc w:val="both"/>
        <w:rPr>
          <w:rFonts w:ascii="Times New Roman" w:hAnsi="Times New Roman" w:cs="Times New Roman"/>
          <w:sz w:val="28"/>
          <w:szCs w:val="28"/>
        </w:rPr>
      </w:pPr>
      <w:r>
        <w:rPr>
          <w:rFonts w:ascii="Times New Roman" w:hAnsi="Times New Roman" w:cs="Times New Roman"/>
          <w:sz w:val="28"/>
          <w:szCs w:val="28"/>
        </w:rPr>
        <w:t xml:space="preserve">         Дети учатся понимать настроение произведения, внимательно дослушивая его до конца, запоминают и узнают знакомые песни, пьесы, называют, о чем рассказала музыка;</w:t>
      </w:r>
    </w:p>
    <w:p w:rsidR="000E0B24" w:rsidRDefault="0053525C">
      <w:pPr>
        <w:pStyle w:val="ac"/>
        <w:jc w:val="both"/>
        <w:rPr>
          <w:rFonts w:ascii="Times New Roman" w:hAnsi="Times New Roman" w:cs="Times New Roman"/>
          <w:sz w:val="28"/>
          <w:szCs w:val="28"/>
        </w:rPr>
      </w:pPr>
      <w:r>
        <w:rPr>
          <w:rFonts w:ascii="Times New Roman" w:hAnsi="Times New Roman" w:cs="Times New Roman"/>
          <w:sz w:val="28"/>
          <w:szCs w:val="28"/>
        </w:rPr>
        <w:t xml:space="preserve">Различают высоту двух звуков в пределах октавы – сексты, различают тихое и громкое звучание, узнают некоторые инструменты (бубен, барабан, металлофон), их звучание, характерный ритм, связанный с игровыми образами ("медведь идет”, "зайчик прыгает”). </w:t>
      </w:r>
    </w:p>
    <w:p w:rsidR="000E0B24" w:rsidRDefault="000E0B24">
      <w:pPr>
        <w:spacing w:after="0" w:line="240" w:lineRule="auto"/>
        <w:jc w:val="both"/>
        <w:rPr>
          <w:rFonts w:ascii="Times New Roman" w:hAnsi="Times New Roman"/>
          <w:sz w:val="28"/>
          <w:szCs w:val="28"/>
        </w:rPr>
      </w:pPr>
    </w:p>
    <w:p w:rsidR="000E0B24" w:rsidRDefault="0053525C">
      <w:pPr>
        <w:spacing w:after="0" w:line="240" w:lineRule="auto"/>
        <w:jc w:val="both"/>
        <w:rPr>
          <w:rFonts w:ascii="Times New Roman" w:hAnsi="Times New Roman"/>
          <w:sz w:val="28"/>
          <w:szCs w:val="28"/>
        </w:rPr>
      </w:pPr>
      <w:r>
        <w:rPr>
          <w:rFonts w:ascii="Times New Roman" w:hAnsi="Times New Roman"/>
          <w:b/>
          <w:sz w:val="28"/>
          <w:szCs w:val="28"/>
        </w:rPr>
        <w:t>К концу  младшего дошкольного возраста (3-го года)</w:t>
      </w:r>
    </w:p>
    <w:p w:rsidR="000E0B24" w:rsidRDefault="0053525C">
      <w:pPr>
        <w:pStyle w:val="ab"/>
        <w:numPr>
          <w:ilvl w:val="0"/>
          <w:numId w:val="7"/>
        </w:numPr>
        <w:spacing w:line="240" w:lineRule="auto"/>
        <w:jc w:val="both"/>
        <w:rPr>
          <w:rFonts w:ascii="Times New Roman" w:hAnsi="Times New Roman"/>
          <w:sz w:val="28"/>
          <w:szCs w:val="28"/>
        </w:rPr>
      </w:pPr>
      <w:r>
        <w:rPr>
          <w:rFonts w:ascii="Times New Roman" w:hAnsi="Times New Roman"/>
          <w:sz w:val="28"/>
          <w:szCs w:val="28"/>
        </w:rPr>
        <w:t>проявляет эмоциональную отзывчивость;</w:t>
      </w:r>
    </w:p>
    <w:p w:rsidR="000E0B24" w:rsidRDefault="0053525C">
      <w:pPr>
        <w:pStyle w:val="ab"/>
        <w:numPr>
          <w:ilvl w:val="0"/>
          <w:numId w:val="7"/>
        </w:numPr>
        <w:spacing w:line="240" w:lineRule="auto"/>
        <w:jc w:val="both"/>
        <w:rPr>
          <w:rFonts w:ascii="Times New Roman" w:hAnsi="Times New Roman"/>
          <w:sz w:val="28"/>
          <w:szCs w:val="28"/>
        </w:rPr>
      </w:pPr>
      <w:r>
        <w:rPr>
          <w:rFonts w:ascii="Times New Roman" w:hAnsi="Times New Roman"/>
          <w:sz w:val="28"/>
          <w:szCs w:val="28"/>
        </w:rPr>
        <w:t>с интересом вслушивается в музыку, запоминает и узнает знакомые произведения;</w:t>
      </w:r>
    </w:p>
    <w:p w:rsidR="000E0B24" w:rsidRDefault="0053525C">
      <w:pPr>
        <w:pStyle w:val="ab"/>
        <w:numPr>
          <w:ilvl w:val="0"/>
          <w:numId w:val="7"/>
        </w:numPr>
        <w:spacing w:line="240" w:lineRule="auto"/>
        <w:jc w:val="both"/>
        <w:rPr>
          <w:rFonts w:ascii="Times New Roman" w:hAnsi="Times New Roman"/>
          <w:sz w:val="28"/>
          <w:szCs w:val="28"/>
        </w:rPr>
      </w:pPr>
      <w:r>
        <w:rPr>
          <w:rFonts w:ascii="Times New Roman" w:hAnsi="Times New Roman"/>
          <w:sz w:val="28"/>
          <w:szCs w:val="28"/>
        </w:rPr>
        <w:t>эмоционально откликается на характер песни и пляски;</w:t>
      </w:r>
    </w:p>
    <w:p w:rsidR="000E0B24" w:rsidRDefault="0053525C">
      <w:pPr>
        <w:pStyle w:val="ab"/>
        <w:numPr>
          <w:ilvl w:val="0"/>
          <w:numId w:val="7"/>
        </w:numPr>
        <w:spacing w:line="240" w:lineRule="auto"/>
        <w:jc w:val="both"/>
        <w:rPr>
          <w:rFonts w:ascii="Times New Roman" w:hAnsi="Times New Roman"/>
          <w:sz w:val="28"/>
          <w:szCs w:val="28"/>
        </w:rPr>
      </w:pPr>
      <w:r>
        <w:rPr>
          <w:rFonts w:ascii="Times New Roman" w:hAnsi="Times New Roman"/>
          <w:sz w:val="28"/>
          <w:szCs w:val="28"/>
        </w:rPr>
        <w:t>активно подпевает музыкальные фразы;</w:t>
      </w:r>
    </w:p>
    <w:p w:rsidR="000E0B24" w:rsidRDefault="0053525C">
      <w:pPr>
        <w:pStyle w:val="ab"/>
        <w:numPr>
          <w:ilvl w:val="0"/>
          <w:numId w:val="7"/>
        </w:numPr>
        <w:spacing w:line="240" w:lineRule="auto"/>
        <w:jc w:val="both"/>
        <w:rPr>
          <w:rFonts w:ascii="Times New Roman" w:hAnsi="Times New Roman"/>
          <w:sz w:val="28"/>
          <w:szCs w:val="28"/>
        </w:rPr>
      </w:pPr>
      <w:r>
        <w:rPr>
          <w:rFonts w:ascii="Times New Roman" w:hAnsi="Times New Roman"/>
          <w:sz w:val="28"/>
          <w:szCs w:val="28"/>
        </w:rPr>
        <w:t>двигается в соответствии с характером музыки.</w:t>
      </w:r>
    </w:p>
    <w:p w:rsidR="000E0B24" w:rsidRDefault="0053525C">
      <w:pPr>
        <w:shd w:val="clear" w:color="auto" w:fill="FFFFFF"/>
        <w:tabs>
          <w:tab w:val="left" w:pos="4877"/>
          <w:tab w:val="left" w:pos="7171"/>
          <w:tab w:val="left" w:pos="8602"/>
        </w:tabs>
        <w:spacing w:line="240" w:lineRule="auto"/>
        <w:jc w:val="both"/>
        <w:rPr>
          <w:rFonts w:ascii="Times New Roman" w:hAnsi="Times New Roman"/>
          <w:sz w:val="28"/>
          <w:szCs w:val="28"/>
        </w:rPr>
      </w:pPr>
      <w:r>
        <w:rPr>
          <w:rFonts w:ascii="Times New Roman" w:hAnsi="Times New Roman"/>
          <w:b/>
          <w:sz w:val="28"/>
          <w:szCs w:val="28"/>
        </w:rPr>
        <w:t>К концу  младшего дошкольного возраста (4-го года)</w:t>
      </w:r>
    </w:p>
    <w:p w:rsidR="000E0B24" w:rsidRDefault="0053525C">
      <w:pPr>
        <w:pStyle w:val="ab"/>
        <w:numPr>
          <w:ilvl w:val="0"/>
          <w:numId w:val="8"/>
        </w:numPr>
        <w:shd w:val="clear" w:color="auto" w:fill="FFFFFF"/>
        <w:tabs>
          <w:tab w:val="left" w:pos="4877"/>
          <w:tab w:val="left" w:pos="7171"/>
          <w:tab w:val="left" w:pos="8602"/>
        </w:tabs>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музыкально - художественная деятельность  детей  носит непосредственный и синкретический характер; </w:t>
      </w:r>
    </w:p>
    <w:p w:rsidR="000E0B24" w:rsidRDefault="0053525C">
      <w:pPr>
        <w:pStyle w:val="ab"/>
        <w:numPr>
          <w:ilvl w:val="0"/>
          <w:numId w:val="8"/>
        </w:numPr>
        <w:shd w:val="clear" w:color="auto" w:fill="FFFFFF"/>
        <w:tabs>
          <w:tab w:val="left" w:pos="4877"/>
          <w:tab w:val="left" w:pos="7171"/>
          <w:tab w:val="left" w:pos="8602"/>
        </w:tabs>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восприятие музыкальных образов происходит при организации практической деятельности (проиграть сюжет, рассмотреть иллюстрацию и др.);</w:t>
      </w:r>
    </w:p>
    <w:p w:rsidR="000E0B24" w:rsidRDefault="0053525C">
      <w:pPr>
        <w:pStyle w:val="ab"/>
        <w:numPr>
          <w:ilvl w:val="0"/>
          <w:numId w:val="8"/>
        </w:numPr>
        <w:shd w:val="clear" w:color="auto" w:fill="FFFFFF"/>
        <w:tabs>
          <w:tab w:val="left" w:pos="4877"/>
          <w:tab w:val="left" w:pos="7171"/>
          <w:tab w:val="left" w:pos="8602"/>
        </w:tabs>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w:t>
      </w:r>
    </w:p>
    <w:p w:rsidR="000E0B24" w:rsidRDefault="0053525C">
      <w:pPr>
        <w:pStyle w:val="ab"/>
        <w:numPr>
          <w:ilvl w:val="0"/>
          <w:numId w:val="8"/>
        </w:numPr>
        <w:shd w:val="clear" w:color="auto" w:fill="FFFFFF"/>
        <w:tabs>
          <w:tab w:val="left" w:pos="4877"/>
          <w:tab w:val="left" w:pos="7171"/>
          <w:tab w:val="left" w:pos="8602"/>
        </w:tabs>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0E0B24" w:rsidRDefault="000E0B24">
      <w:pPr>
        <w:pStyle w:val="ab"/>
        <w:shd w:val="clear" w:color="auto" w:fill="FFFFFF"/>
        <w:tabs>
          <w:tab w:val="left" w:pos="4877"/>
          <w:tab w:val="left" w:pos="7171"/>
          <w:tab w:val="left" w:pos="8602"/>
        </w:tabs>
        <w:spacing w:line="240" w:lineRule="auto"/>
        <w:jc w:val="both"/>
        <w:rPr>
          <w:rFonts w:ascii="Times New Roman" w:hAnsi="Times New Roman"/>
          <w:color w:val="000000"/>
          <w:sz w:val="28"/>
          <w:szCs w:val="28"/>
          <w:lang w:eastAsia="ru-RU"/>
        </w:rPr>
      </w:pPr>
    </w:p>
    <w:p w:rsidR="000E0B24" w:rsidRDefault="000E0B24">
      <w:pPr>
        <w:pStyle w:val="ab"/>
        <w:spacing w:line="240" w:lineRule="auto"/>
        <w:ind w:left="0"/>
        <w:jc w:val="both"/>
        <w:rPr>
          <w:rFonts w:ascii="Times New Roman" w:hAnsi="Times New Roman"/>
          <w:b/>
          <w:bCs/>
          <w:color w:val="000000"/>
          <w:sz w:val="28"/>
          <w:szCs w:val="28"/>
        </w:rPr>
      </w:pPr>
    </w:p>
    <w:p w:rsidR="000E0B24" w:rsidRDefault="0053525C">
      <w:pPr>
        <w:pStyle w:val="ab"/>
        <w:spacing w:line="240" w:lineRule="auto"/>
        <w:ind w:left="0"/>
        <w:jc w:val="both"/>
        <w:rPr>
          <w:rFonts w:ascii="Times New Roman" w:hAnsi="Times New Roman"/>
          <w:i/>
          <w:sz w:val="28"/>
          <w:szCs w:val="28"/>
        </w:rPr>
      </w:pPr>
      <w:r>
        <w:rPr>
          <w:rFonts w:ascii="Times New Roman" w:hAnsi="Times New Roman"/>
          <w:b/>
          <w:i/>
          <w:sz w:val="28"/>
          <w:szCs w:val="28"/>
          <w:lang w:eastAsia="ru-RU"/>
        </w:rPr>
        <w:t>Разновозрастная  группа старшего дошкольного возраста</w:t>
      </w:r>
    </w:p>
    <w:p w:rsidR="000E0B24" w:rsidRDefault="0053525C">
      <w:pPr>
        <w:pStyle w:val="a8"/>
        <w:rPr>
          <w:b/>
          <w:sz w:val="28"/>
          <w:szCs w:val="28"/>
        </w:rPr>
      </w:pPr>
      <w:r>
        <w:rPr>
          <w:b/>
          <w:sz w:val="28"/>
          <w:szCs w:val="28"/>
        </w:rPr>
        <w:t xml:space="preserve"> Возрастные особенности музыкального развития детей 4 - 5 лет. </w:t>
      </w:r>
    </w:p>
    <w:p w:rsidR="000E0B24" w:rsidRDefault="0053525C">
      <w:pPr>
        <w:pStyle w:val="a8"/>
        <w:ind w:firstLine="851"/>
        <w:rPr>
          <w:sz w:val="28"/>
          <w:szCs w:val="28"/>
        </w:rPr>
      </w:pPr>
      <w:r>
        <w:rPr>
          <w:sz w:val="28"/>
          <w:szCs w:val="28"/>
        </w:rPr>
        <w:t>Существуют общие тенденции возрастного развития 4-5 лет. В этом возрасте дети активно проявляют творческую фантазию. С удовольствием пробуют играть на музыкальных инструментах, определяют простыми словами характер музыкального произведения. Необходимо поощрять стремление ребенка проявлять творчество: придумывать мелодии на небольшие фразы, аккомпанировать себе на музыкальном инструменте. Для того, чтобы ребенок лучше воспринимал музыку, необходимо выбирать музыкальные произведения с выразительной мелодической линией. Полезно заранее подбирать иллюстрации, игрушки, стихи, придумывать небольшие сюжеты.</w:t>
      </w:r>
    </w:p>
    <w:p w:rsidR="000E0B24" w:rsidRDefault="0053525C">
      <w:pPr>
        <w:pStyle w:val="a8"/>
        <w:ind w:firstLine="851"/>
        <w:rPr>
          <w:sz w:val="28"/>
          <w:szCs w:val="28"/>
        </w:rPr>
      </w:pPr>
      <w:r>
        <w:rPr>
          <w:sz w:val="28"/>
          <w:szCs w:val="28"/>
        </w:rPr>
        <w:t xml:space="preserve">Как правило, дети в возрасте 4-5 лет наблюдательны, способны определить музыка веселая, радостная, спокойная; звуки высокие, низкие, громкие, тихие; в пьесе части (одна быстрая, а другая медленная), на каком инструменте играют мелодию (рояль, скрипка, баян и т.д.). Ребенку понятны требования: как надо спеть песню, как двигаться в спокойном хороводе. </w:t>
      </w:r>
    </w:p>
    <w:p w:rsidR="000E0B24" w:rsidRDefault="0053525C">
      <w:pPr>
        <w:pStyle w:val="a8"/>
        <w:ind w:firstLine="851"/>
        <w:rPr>
          <w:sz w:val="28"/>
          <w:szCs w:val="28"/>
        </w:rPr>
      </w:pPr>
      <w:r>
        <w:rPr>
          <w:sz w:val="28"/>
          <w:szCs w:val="28"/>
        </w:rPr>
        <w:t xml:space="preserve">В данном возрасте голосовой аппарат ребенка укрепляется, голос приобретает некоторую звонкость, подвижность. Певческий диапазон примерно в пределах нот от «ре» до «си» первой октавы. Певческие интонации становятся более устойчивыми, налаживается вокально-слуховая координация. Освоение основных видов движения – ходьбы, бега, прыжков - дает возможность детям шире использовать их в играх и танцах. Одни стремятся, не подражая другим, по-своему </w:t>
      </w:r>
      <w:r>
        <w:rPr>
          <w:sz w:val="28"/>
          <w:szCs w:val="28"/>
        </w:rPr>
        <w:lastRenderedPageBreak/>
        <w:t>исполнить роль (например, в сюжетной игре), другие проявляют интерес только к одному виду деятельности в зависимости от индивидуальных склонностей и способностей. Развитие музыкальных способностей необходимо осуществлять на всех этапах возрастного развития, уделяя особое внимание индивидуально-психологическим особенностям каждого ребенка.</w:t>
      </w:r>
    </w:p>
    <w:p w:rsidR="000E0B24" w:rsidRDefault="0053525C">
      <w:pPr>
        <w:pStyle w:val="a8"/>
        <w:ind w:firstLine="851"/>
        <w:rPr>
          <w:sz w:val="28"/>
          <w:szCs w:val="28"/>
        </w:rPr>
      </w:pPr>
      <w:r>
        <w:rPr>
          <w:sz w:val="28"/>
          <w:szCs w:val="28"/>
        </w:rPr>
        <w:t xml:space="preserve"> Имеют достаточный музыкальный опыт, благодаря которому на</w:t>
      </w:r>
      <w:r>
        <w:rPr>
          <w:sz w:val="28"/>
          <w:szCs w:val="28"/>
        </w:rPr>
        <w:softHyphen/>
        <w:t>чинают активно включаться в разные виды музыкальной деятельности: слушание, пение, музы</w:t>
      </w:r>
      <w:r>
        <w:rPr>
          <w:sz w:val="28"/>
          <w:szCs w:val="28"/>
        </w:rPr>
        <w:softHyphen/>
        <w:t>кально-ритмические движения, игру на музыкальных инструментах и творчество.</w:t>
      </w:r>
    </w:p>
    <w:p w:rsidR="000E0B24" w:rsidRDefault="000E0B24">
      <w:pPr>
        <w:pStyle w:val="ab"/>
        <w:spacing w:line="240" w:lineRule="auto"/>
        <w:jc w:val="both"/>
        <w:rPr>
          <w:rFonts w:ascii="Times New Roman" w:hAnsi="Times New Roman"/>
          <w:sz w:val="28"/>
          <w:szCs w:val="28"/>
        </w:rPr>
      </w:pPr>
    </w:p>
    <w:p w:rsidR="000E0B24" w:rsidRDefault="0053525C">
      <w:pPr>
        <w:pStyle w:val="ab"/>
        <w:spacing w:line="240" w:lineRule="auto"/>
        <w:jc w:val="both"/>
        <w:rPr>
          <w:rFonts w:ascii="Times New Roman" w:hAnsi="Times New Roman"/>
          <w:b/>
          <w:sz w:val="28"/>
          <w:szCs w:val="28"/>
        </w:rPr>
      </w:pPr>
      <w:r>
        <w:rPr>
          <w:rFonts w:ascii="Times New Roman" w:hAnsi="Times New Roman"/>
          <w:b/>
          <w:sz w:val="28"/>
          <w:szCs w:val="28"/>
        </w:rPr>
        <w:t>Возрастные особенности детей 6-го года жизни</w:t>
      </w:r>
    </w:p>
    <w:p w:rsidR="000E0B24" w:rsidRDefault="0053525C">
      <w:pPr>
        <w:pStyle w:val="ac"/>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шестом году жизни у ребёнка продолжается дальнейшее становление его личности, расширяются знания об окружающей жизни, о сферах общественно - полезной деятельности взрослых, о природе родного края; о предметном мире, не находящемся в непосредственной близости с дошкольником.</w:t>
      </w:r>
    </w:p>
    <w:p w:rsidR="000E0B24" w:rsidRDefault="0053525C">
      <w:pPr>
        <w:pStyle w:val="ac"/>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правильно организованном педагогическом процессе большинство детей к этому возрастному периоду овладевают культурой слушания. Слушание музыки, на шестом году жизни, остаётся по - прежнему весьма привлекательным. Дети многое помнят, просят повторить самое любимое. Легко различают не только первичные жанры музыки, но и виды музыкальных произведений, вникают в эмоционально – образное содержание музыки. Дошкольники 5-6 лет могут воспринимать форму произведения, чувствовать смену характера музыки, динамику развития музыкального образца. Они выделяют большинство средств музыкальной выразительности, некоторые интонационные ходы. Интенсивно продолжают развиваться музыкально - сенсорные способности: дети могут различать выразительные отношения музыкальных звуков.</w:t>
      </w:r>
    </w:p>
    <w:p w:rsidR="000E0B24" w:rsidRDefault="0053525C">
      <w:pPr>
        <w:pStyle w:val="ac"/>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Далее активизируются такие музыкальные способности, как ладовысотный слух: дети начинают распознавать интонационно - мелодические особенности музыкального произведения.</w:t>
      </w:r>
    </w:p>
    <w:p w:rsidR="000E0B24" w:rsidRDefault="0053525C">
      <w:pPr>
        <w:pStyle w:val="ac"/>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Интенсивное развитие умственных способностей детей влияет на формирование музыкального мышления: они готовы к анализу относительно сложного музыкального произведения, его оценке, могут сравнивать, обобщать некоторые из них по какому - либо признаку (жанру, характеру, содержанию).</w:t>
      </w:r>
    </w:p>
    <w:p w:rsidR="000E0B24" w:rsidRDefault="0053525C">
      <w:pPr>
        <w:pStyle w:val="ac"/>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Уже сформирована потребность в пени. Дети любят петь, овладевая разнообразным по тематике репертуаром. Голос становится звонче, для большинства детей характерен диапазон в пределах ре-си первой октавы; налаживается вокально - слуховая координация. </w:t>
      </w:r>
    </w:p>
    <w:p w:rsidR="000E0B24" w:rsidRDefault="0053525C">
      <w:pPr>
        <w:pStyle w:val="ac"/>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Ребёнок начинает осознанно следить за правильностью певческой интонации, контролировать себя, исправлять неточности своего пения (но лучше слышит пение сверстника).</w:t>
      </w:r>
    </w:p>
    <w:p w:rsidR="000E0B24" w:rsidRDefault="0053525C">
      <w:pPr>
        <w:pStyle w:val="ac"/>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Дети могут выразительно петь не только напевно, но и отрывисто, если это необходимо для отображения содержания и настроения песни. Они способны петь на одном дыхании целые фразы песни, певческая дикция у большинства детей правильная.</w:t>
      </w:r>
    </w:p>
    <w:p w:rsidR="000E0B24" w:rsidRDefault="0053525C">
      <w:pPr>
        <w:pStyle w:val="ac"/>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Хоровое пение отличается слаженностью голосов по тембру и динамическим оттенкам.</w:t>
      </w:r>
    </w:p>
    <w:p w:rsidR="000E0B24" w:rsidRDefault="0053525C">
      <w:pPr>
        <w:pStyle w:val="ac"/>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то же время голос ребёнка остаётся довольно хрупким, поскольку продолжается формирование вокальных связок.</w:t>
      </w:r>
    </w:p>
    <w:p w:rsidR="000E0B24" w:rsidRDefault="0053525C">
      <w:pPr>
        <w:pStyle w:val="ac"/>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шестом году жизни продолжается дальнейшее физическое и психическое развитие ребёнка: формируется осанка, движения становятся более свободными и выразительными, а в сюжетных играх, танцах - более осмысленными и управляемыми, слаженными, уверенными.</w:t>
      </w:r>
    </w:p>
    <w:p w:rsidR="000E0B24" w:rsidRDefault="0053525C">
      <w:pPr>
        <w:pStyle w:val="ac"/>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Дети на шестом году жизни желают овладевать игровыми навыками и танцевальными движениями, требующими ритмичности и координации исполнения, стремятся пополнять имеющийся запас игровых и танцевальных умений. Они легко ориентируются в пространстве помещения, довольно непринуждённо выполняют основные движения. Большинство детей с удовольствием включаются в творческие игровые ситуации, в свободные пляски; любят придумывать свои танцы, главным образом на основе знакомых движений.</w:t>
      </w:r>
    </w:p>
    <w:p w:rsidR="000E0B24" w:rsidRDefault="0053525C">
      <w:pPr>
        <w:pStyle w:val="ac"/>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В элементарных импровизациях на металлофоне наибольшего успеха дети достигают в использовании таких средств музыкальной выразительности, как динамические оттенки, ритмические особенности, тембровая окраска звука. Мелодическая линия музыкальной ткани привлекает детей, но передача её удаётся им лишь в свободной импровизации.</w:t>
      </w:r>
    </w:p>
    <w:p w:rsidR="000E0B24" w:rsidRDefault="0053525C">
      <w:pPr>
        <w:pStyle w:val="ac"/>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В этом возрасте у детей проявляется стойкое чувство ансамбля, прежде всего ритмического.</w:t>
      </w:r>
    </w:p>
    <w:p w:rsidR="000E0B24" w:rsidRDefault="0053525C">
      <w:pPr>
        <w:pStyle w:val="ac"/>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Таким образом, дети в возрасте 5-6 лет, обладают большими возможностями для дальнейшего развития восприятия музыкальных произведений различных стилей, жанров, видов; успешно осваивать далее певческую деятельность и музыкально- ритмические движения, музицировать на детских инструментах.</w:t>
      </w:r>
    </w:p>
    <w:p w:rsidR="000E0B24" w:rsidRDefault="000E0B24">
      <w:pPr>
        <w:pStyle w:val="ac"/>
        <w:ind w:firstLine="851"/>
        <w:jc w:val="both"/>
        <w:rPr>
          <w:rFonts w:ascii="Times New Roman" w:hAnsi="Times New Roman" w:cs="Times New Roman"/>
          <w:sz w:val="28"/>
          <w:szCs w:val="28"/>
          <w:lang w:eastAsia="ru-RU"/>
        </w:rPr>
      </w:pPr>
    </w:p>
    <w:p w:rsidR="000E0B24" w:rsidRDefault="000E0B24">
      <w:pPr>
        <w:pStyle w:val="ab"/>
        <w:spacing w:line="240" w:lineRule="auto"/>
        <w:jc w:val="both"/>
        <w:rPr>
          <w:rFonts w:ascii="Times New Roman" w:hAnsi="Times New Roman"/>
          <w:sz w:val="28"/>
          <w:szCs w:val="28"/>
        </w:rPr>
      </w:pPr>
    </w:p>
    <w:p w:rsidR="000E0B24" w:rsidRDefault="0053525C">
      <w:pPr>
        <w:pStyle w:val="ab"/>
        <w:spacing w:line="240" w:lineRule="auto"/>
        <w:jc w:val="both"/>
        <w:rPr>
          <w:rFonts w:ascii="Times New Roman" w:hAnsi="Times New Roman"/>
          <w:b/>
          <w:sz w:val="28"/>
          <w:szCs w:val="28"/>
        </w:rPr>
      </w:pPr>
      <w:r>
        <w:rPr>
          <w:rFonts w:ascii="Times New Roman" w:hAnsi="Times New Roman"/>
          <w:b/>
          <w:sz w:val="28"/>
          <w:szCs w:val="28"/>
        </w:rPr>
        <w:t>Возрастные особенности детей 7-го года жизни</w:t>
      </w:r>
    </w:p>
    <w:p w:rsidR="000E0B24" w:rsidRDefault="0053525C">
      <w:pPr>
        <w:pStyle w:val="ac"/>
        <w:ind w:firstLine="851"/>
        <w:jc w:val="both"/>
        <w:rPr>
          <w:rFonts w:ascii="Times New Roman" w:hAnsi="Times New Roman" w:cs="Times New Roman"/>
          <w:sz w:val="28"/>
          <w:szCs w:val="28"/>
        </w:rPr>
      </w:pPr>
      <w:r>
        <w:rPr>
          <w:rFonts w:ascii="Times New Roman" w:hAnsi="Times New Roman" w:cs="Times New Roman"/>
          <w:sz w:val="28"/>
          <w:szCs w:val="28"/>
        </w:rPr>
        <w:t xml:space="preserve">Дети этого возраста подвижные, энергичные, активны во всех видах музыкально-художественной деятельности. Интегративный подход становится ведущим способом организации музыкального занятия. У детей качественно меняются </w:t>
      </w:r>
      <w:r>
        <w:rPr>
          <w:rFonts w:ascii="Times New Roman" w:hAnsi="Times New Roman" w:cs="Times New Roman"/>
          <w:sz w:val="28"/>
          <w:szCs w:val="28"/>
        </w:rPr>
        <w:lastRenderedPageBreak/>
        <w:t xml:space="preserve">психофизиологические возможности. Детский голос становится звонким, движения ещё более координированными, увеличивается объём памяти и внимания, совершенствуется речь. </w:t>
      </w:r>
    </w:p>
    <w:p w:rsidR="000E0B24" w:rsidRDefault="0053525C">
      <w:pPr>
        <w:pStyle w:val="ac"/>
        <w:ind w:firstLine="851"/>
        <w:jc w:val="both"/>
        <w:rPr>
          <w:rFonts w:ascii="Times New Roman" w:hAnsi="Times New Roman" w:cs="Times New Roman"/>
          <w:sz w:val="28"/>
          <w:szCs w:val="28"/>
        </w:rPr>
      </w:pPr>
      <w:r>
        <w:rPr>
          <w:rFonts w:ascii="Times New Roman" w:hAnsi="Times New Roman" w:cs="Times New Roman"/>
          <w:sz w:val="28"/>
          <w:szCs w:val="28"/>
        </w:rPr>
        <w:t xml:space="preserve">К 6 - 7 годам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 При этом детям свойственна эмоциональная неустойчивость и психологическая утомляемость, что необходимо учитывать при планировании и организации музыкальных образовательных ситуаций. Использование интегративного подхода на музыкальных занятиях с детьми данного возраста позволяют достигнуть следующих результатов. </w:t>
      </w:r>
    </w:p>
    <w:p w:rsidR="000E0B24" w:rsidRDefault="0053525C">
      <w:pPr>
        <w:pStyle w:val="ac"/>
        <w:ind w:firstLine="851"/>
        <w:jc w:val="both"/>
        <w:rPr>
          <w:rFonts w:ascii="Times New Roman" w:hAnsi="Times New Roman" w:cs="Times New Roman"/>
          <w:sz w:val="28"/>
          <w:szCs w:val="28"/>
        </w:rPr>
      </w:pPr>
      <w:r>
        <w:rPr>
          <w:rFonts w:ascii="Times New Roman" w:hAnsi="Times New Roman" w:cs="Times New Roman"/>
          <w:sz w:val="28"/>
          <w:szCs w:val="28"/>
        </w:rPr>
        <w:t xml:space="preserve">Дети 6 -7 лет могут принимать участие в музицировании экспромтом, подстроиться к звучащей музыке, найти свой способ игры на инструменте; </w:t>
      </w:r>
    </w:p>
    <w:p w:rsidR="000E0B24" w:rsidRDefault="0053525C">
      <w:pPr>
        <w:pStyle w:val="ac"/>
        <w:ind w:firstLine="851"/>
        <w:jc w:val="both"/>
        <w:rPr>
          <w:rFonts w:ascii="Times New Roman" w:hAnsi="Times New Roman" w:cs="Times New Roman"/>
          <w:sz w:val="28"/>
          <w:szCs w:val="28"/>
        </w:rPr>
      </w:pPr>
      <w:r>
        <w:rPr>
          <w:rFonts w:ascii="Times New Roman" w:hAnsi="Times New Roman" w:cs="Times New Roman"/>
          <w:sz w:val="28"/>
          <w:szCs w:val="28"/>
        </w:rPr>
        <w:t>- могут самостоятельно организовать музицирование пьес в двухчастной форме, распределить роли и партии инструментов;</w:t>
      </w:r>
    </w:p>
    <w:p w:rsidR="000E0B24" w:rsidRDefault="0053525C">
      <w:pPr>
        <w:pStyle w:val="ac"/>
        <w:ind w:firstLine="851"/>
        <w:jc w:val="both"/>
        <w:rPr>
          <w:rFonts w:ascii="Times New Roman" w:hAnsi="Times New Roman" w:cs="Times New Roman"/>
          <w:sz w:val="28"/>
          <w:szCs w:val="28"/>
        </w:rPr>
      </w:pPr>
      <w:r>
        <w:rPr>
          <w:rFonts w:ascii="Times New Roman" w:hAnsi="Times New Roman" w:cs="Times New Roman"/>
          <w:sz w:val="28"/>
          <w:szCs w:val="28"/>
        </w:rPr>
        <w:t xml:space="preserve">- сформированы вокально-хоровые навыки; дети поют естественным голосом, чётко артикулируя все слова, удерживают на дыхании фразу 6-8 секунд, чисто интонируют несложные мелодии в пределах «до» первой - «ре» («ми») второй октавы, поют слаженно и выразительно, передавая смысл исполняемых произведений; </w:t>
      </w:r>
    </w:p>
    <w:p w:rsidR="000E0B24" w:rsidRDefault="0053525C">
      <w:pPr>
        <w:pStyle w:val="ac"/>
        <w:ind w:firstLine="851"/>
        <w:jc w:val="both"/>
        <w:rPr>
          <w:rFonts w:ascii="Times New Roman" w:hAnsi="Times New Roman" w:cs="Times New Roman"/>
          <w:sz w:val="28"/>
          <w:szCs w:val="28"/>
        </w:rPr>
      </w:pPr>
      <w:r>
        <w:rPr>
          <w:rFonts w:ascii="Times New Roman" w:hAnsi="Times New Roman" w:cs="Times New Roman"/>
          <w:sz w:val="28"/>
          <w:szCs w:val="28"/>
        </w:rPr>
        <w:t xml:space="preserve">- могут использовать шумовые и звуковысотные инструменты для озвучивания стихов и сказок, интерпретировать и варьировать исполнение;  </w:t>
      </w:r>
    </w:p>
    <w:p w:rsidR="000E0B24" w:rsidRDefault="0053525C">
      <w:pPr>
        <w:pStyle w:val="ac"/>
        <w:ind w:firstLine="851"/>
        <w:jc w:val="both"/>
        <w:rPr>
          <w:rFonts w:ascii="Times New Roman" w:hAnsi="Times New Roman" w:cs="Times New Roman"/>
          <w:sz w:val="28"/>
          <w:szCs w:val="28"/>
        </w:rPr>
      </w:pPr>
      <w:r>
        <w:rPr>
          <w:rFonts w:ascii="Times New Roman" w:hAnsi="Times New Roman" w:cs="Times New Roman"/>
          <w:sz w:val="28"/>
          <w:szCs w:val="28"/>
        </w:rPr>
        <w:t xml:space="preserve">- способны согласовывать движения с метроритмом и формой музыкального произведения, исполнять более сложные по координации (ассиметричные, разнонаправленные) музыкально-ритмические движения. </w:t>
      </w:r>
    </w:p>
    <w:p w:rsidR="000E0B24" w:rsidRDefault="0053525C">
      <w:pPr>
        <w:pStyle w:val="ac"/>
        <w:ind w:firstLine="851"/>
        <w:jc w:val="both"/>
        <w:rPr>
          <w:rFonts w:ascii="Times New Roman" w:hAnsi="Times New Roman" w:cs="Times New Roman"/>
          <w:sz w:val="28"/>
          <w:szCs w:val="28"/>
        </w:rPr>
      </w:pPr>
      <w:r>
        <w:rPr>
          <w:rFonts w:ascii="Times New Roman" w:hAnsi="Times New Roman" w:cs="Times New Roman"/>
          <w:sz w:val="28"/>
          <w:szCs w:val="28"/>
        </w:rPr>
        <w:t>Педагогу необходимо использовать данную способность для включения двигательных движений в исполнение музыкального произведения, при инсценировке песенок.</w:t>
      </w:r>
    </w:p>
    <w:p w:rsidR="000E0B24" w:rsidRDefault="0053525C">
      <w:pPr>
        <w:pStyle w:val="ac"/>
        <w:ind w:firstLine="851"/>
        <w:jc w:val="both"/>
        <w:rPr>
          <w:rFonts w:ascii="Times New Roman" w:hAnsi="Times New Roman" w:cs="Times New Roman"/>
          <w:sz w:val="28"/>
          <w:szCs w:val="28"/>
        </w:rPr>
      </w:pPr>
      <w:r>
        <w:rPr>
          <w:rFonts w:ascii="Times New Roman" w:hAnsi="Times New Roman" w:cs="Times New Roman"/>
          <w:sz w:val="28"/>
          <w:szCs w:val="28"/>
        </w:rPr>
        <w:t xml:space="preserve"> В предшкольный период актуальность идеи целостного развития личности ребёнка средствами музыки возрастает, поскольку приоритетными становятся задачи достижения школьной зрелости, овладения им предпосылками учебной деятельности, успешной социализации ребёнка, формирования нравственно - коммуникативных навыков. </w:t>
      </w:r>
    </w:p>
    <w:p w:rsidR="000E0B24" w:rsidRDefault="000E0B24">
      <w:pPr>
        <w:pStyle w:val="ab"/>
        <w:spacing w:line="240" w:lineRule="auto"/>
        <w:jc w:val="both"/>
        <w:rPr>
          <w:rFonts w:ascii="Times New Roman" w:hAnsi="Times New Roman"/>
          <w:b/>
          <w:sz w:val="28"/>
          <w:szCs w:val="28"/>
        </w:rPr>
      </w:pPr>
    </w:p>
    <w:p w:rsidR="000E0B24" w:rsidRDefault="0053525C">
      <w:pPr>
        <w:shd w:val="clear" w:color="auto" w:fill="FFFFFF"/>
        <w:tabs>
          <w:tab w:val="left" w:pos="4877"/>
          <w:tab w:val="left" w:pos="7171"/>
          <w:tab w:val="left" w:pos="8602"/>
        </w:tabs>
        <w:spacing w:line="240" w:lineRule="auto"/>
        <w:jc w:val="both"/>
        <w:rPr>
          <w:rFonts w:ascii="Times New Roman" w:hAnsi="Times New Roman"/>
          <w:color w:val="000000"/>
          <w:sz w:val="28"/>
          <w:szCs w:val="28"/>
          <w:lang w:eastAsia="ru-RU"/>
        </w:rPr>
      </w:pPr>
      <w:r>
        <w:rPr>
          <w:rFonts w:ascii="Times New Roman" w:hAnsi="Times New Roman"/>
          <w:b/>
          <w:sz w:val="28"/>
          <w:szCs w:val="28"/>
        </w:rPr>
        <w:t>К концу  среднего дошкольного возраста (5-го года)</w:t>
      </w:r>
    </w:p>
    <w:p w:rsidR="000E0B24" w:rsidRDefault="0053525C">
      <w:pPr>
        <w:pStyle w:val="ab"/>
        <w:widowControl w:val="0"/>
        <w:numPr>
          <w:ilvl w:val="0"/>
          <w:numId w:val="9"/>
        </w:numPr>
        <w:shd w:val="clear" w:color="auto" w:fill="FFFFFF"/>
        <w:autoSpaceDE w:val="0"/>
        <w:autoSpaceDN w:val="0"/>
        <w:adjustRightInd w:val="0"/>
        <w:spacing w:after="0" w:line="240" w:lineRule="auto"/>
        <w:ind w:right="5"/>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музыкальной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w:t>
      </w:r>
      <w:r>
        <w:rPr>
          <w:rFonts w:ascii="Times New Roman" w:hAnsi="Times New Roman"/>
          <w:color w:val="000000"/>
          <w:sz w:val="28"/>
          <w:szCs w:val="28"/>
          <w:lang w:eastAsia="ru-RU"/>
        </w:rPr>
        <w:lastRenderedPageBreak/>
        <w:t>эмоциональные состояния людей, животных, сказочных персонажей;</w:t>
      </w:r>
    </w:p>
    <w:p w:rsidR="000E0B24" w:rsidRDefault="0053525C">
      <w:pPr>
        <w:pStyle w:val="ab"/>
        <w:widowControl w:val="0"/>
        <w:numPr>
          <w:ilvl w:val="0"/>
          <w:numId w:val="9"/>
        </w:numPr>
        <w:shd w:val="clear" w:color="auto" w:fill="FFFFFF"/>
        <w:autoSpaceDE w:val="0"/>
        <w:autoSpaceDN w:val="0"/>
        <w:adjustRightInd w:val="0"/>
        <w:spacing w:after="0" w:line="240" w:lineRule="auto"/>
        <w:ind w:right="5"/>
        <w:jc w:val="both"/>
        <w:rPr>
          <w:rFonts w:ascii="Times New Roman" w:hAnsi="Times New Roman"/>
          <w:color w:val="000000"/>
          <w:sz w:val="28"/>
          <w:szCs w:val="28"/>
          <w:lang w:eastAsia="ru-RU"/>
        </w:rPr>
      </w:pPr>
      <w:r>
        <w:rPr>
          <w:rFonts w:ascii="Times New Roman" w:hAnsi="Times New Roman"/>
          <w:color w:val="000000"/>
          <w:sz w:val="28"/>
          <w:szCs w:val="28"/>
          <w:lang w:eastAsia="ru-RU"/>
        </w:rPr>
        <w:t>дошкольники начинают более целостно воспринимать сюжеты и понимать образы.</w:t>
      </w:r>
    </w:p>
    <w:p w:rsidR="000E0B24" w:rsidRDefault="000E0B24">
      <w:pPr>
        <w:widowControl w:val="0"/>
        <w:shd w:val="clear" w:color="auto" w:fill="FFFFFF"/>
        <w:autoSpaceDE w:val="0"/>
        <w:autoSpaceDN w:val="0"/>
        <w:adjustRightInd w:val="0"/>
        <w:spacing w:after="0" w:line="240" w:lineRule="auto"/>
        <w:ind w:left="5" w:right="5"/>
        <w:jc w:val="both"/>
        <w:rPr>
          <w:rFonts w:ascii="Times New Roman" w:hAnsi="Times New Roman"/>
          <w:color w:val="000000"/>
          <w:sz w:val="28"/>
          <w:szCs w:val="28"/>
          <w:lang w:eastAsia="ru-RU"/>
        </w:rPr>
      </w:pPr>
    </w:p>
    <w:p w:rsidR="000E0B24" w:rsidRDefault="0053525C">
      <w:pPr>
        <w:shd w:val="clear" w:color="auto" w:fill="FFFFFF"/>
        <w:tabs>
          <w:tab w:val="left" w:pos="9781"/>
        </w:tabs>
        <w:spacing w:line="240" w:lineRule="auto"/>
        <w:jc w:val="both"/>
        <w:rPr>
          <w:rFonts w:ascii="Times New Roman" w:hAnsi="Times New Roman"/>
          <w:b/>
          <w:sz w:val="28"/>
          <w:szCs w:val="28"/>
        </w:rPr>
      </w:pPr>
      <w:r>
        <w:rPr>
          <w:rFonts w:ascii="Times New Roman" w:hAnsi="Times New Roman"/>
          <w:b/>
          <w:sz w:val="28"/>
          <w:szCs w:val="28"/>
        </w:rPr>
        <w:t>К концу  старшего дошкольного возраста (6-го года)</w:t>
      </w:r>
    </w:p>
    <w:p w:rsidR="000E0B24" w:rsidRDefault="0053525C">
      <w:pPr>
        <w:pStyle w:val="ab"/>
        <w:widowControl w:val="0"/>
        <w:numPr>
          <w:ilvl w:val="0"/>
          <w:numId w:val="10"/>
        </w:numPr>
        <w:shd w:val="clear" w:color="auto" w:fill="FFFFFF"/>
        <w:autoSpaceDE w:val="0"/>
        <w:autoSpaceDN w:val="0"/>
        <w:adjustRightInd w:val="0"/>
        <w:spacing w:after="0" w:line="240" w:lineRule="auto"/>
        <w:ind w:right="10"/>
        <w:jc w:val="both"/>
        <w:rPr>
          <w:rFonts w:ascii="Times New Roman" w:hAnsi="Times New Roman"/>
          <w:color w:val="000000"/>
          <w:sz w:val="28"/>
          <w:szCs w:val="28"/>
          <w:lang w:eastAsia="ru-RU"/>
        </w:rPr>
      </w:pPr>
      <w:r>
        <w:rPr>
          <w:rFonts w:ascii="Times New Roman" w:hAnsi="Times New Roman"/>
          <w:color w:val="000000"/>
          <w:sz w:val="28"/>
          <w:szCs w:val="28"/>
          <w:lang w:eastAsia="ru-RU"/>
        </w:rPr>
        <w:t>в  процессе восприятия произведений музыкального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w:t>
      </w:r>
    </w:p>
    <w:p w:rsidR="000E0B24" w:rsidRDefault="0053525C">
      <w:pPr>
        <w:pStyle w:val="ab"/>
        <w:widowControl w:val="0"/>
        <w:numPr>
          <w:ilvl w:val="0"/>
          <w:numId w:val="10"/>
        </w:numPr>
        <w:shd w:val="clear" w:color="auto" w:fill="FFFFFF"/>
        <w:autoSpaceDE w:val="0"/>
        <w:autoSpaceDN w:val="0"/>
        <w:adjustRightInd w:val="0"/>
        <w:spacing w:after="0" w:line="240" w:lineRule="auto"/>
        <w:ind w:right="10"/>
        <w:jc w:val="both"/>
        <w:rPr>
          <w:rFonts w:ascii="Times New Roman" w:hAnsi="Times New Roman"/>
          <w:color w:val="000000"/>
          <w:sz w:val="28"/>
          <w:szCs w:val="28"/>
          <w:lang w:eastAsia="ru-RU"/>
        </w:rPr>
      </w:pPr>
      <w:r>
        <w:rPr>
          <w:rFonts w:ascii="Times New Roman" w:hAnsi="Times New Roman"/>
          <w:color w:val="000000"/>
          <w:sz w:val="28"/>
          <w:szCs w:val="28"/>
          <w:lang w:eastAsia="ru-RU"/>
        </w:rPr>
        <w:t>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0E0B24" w:rsidRDefault="0053525C">
      <w:pPr>
        <w:pStyle w:val="ab"/>
        <w:widowControl w:val="0"/>
        <w:numPr>
          <w:ilvl w:val="0"/>
          <w:numId w:val="10"/>
        </w:numPr>
        <w:shd w:val="clear" w:color="auto" w:fill="FFFFFF"/>
        <w:autoSpaceDE w:val="0"/>
        <w:autoSpaceDN w:val="0"/>
        <w:adjustRightInd w:val="0"/>
        <w:spacing w:after="0" w:line="240" w:lineRule="auto"/>
        <w:ind w:right="1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p>
    <w:p w:rsidR="000E0B24" w:rsidRDefault="000E0B24">
      <w:pPr>
        <w:widowControl w:val="0"/>
        <w:shd w:val="clear" w:color="auto" w:fill="FFFFFF"/>
        <w:autoSpaceDE w:val="0"/>
        <w:autoSpaceDN w:val="0"/>
        <w:adjustRightInd w:val="0"/>
        <w:spacing w:after="0" w:line="240" w:lineRule="auto"/>
        <w:ind w:right="10"/>
        <w:jc w:val="both"/>
        <w:rPr>
          <w:rFonts w:ascii="Times New Roman" w:hAnsi="Times New Roman"/>
          <w:color w:val="000000"/>
          <w:sz w:val="28"/>
          <w:szCs w:val="28"/>
          <w:lang w:eastAsia="ru-RU"/>
        </w:rPr>
      </w:pPr>
    </w:p>
    <w:p w:rsidR="000E0B24" w:rsidRDefault="0053525C">
      <w:pPr>
        <w:shd w:val="clear" w:color="auto" w:fill="FFFFFF"/>
        <w:tabs>
          <w:tab w:val="left" w:pos="9781"/>
        </w:tabs>
        <w:spacing w:line="240" w:lineRule="auto"/>
        <w:jc w:val="both"/>
        <w:rPr>
          <w:rFonts w:ascii="Times New Roman" w:hAnsi="Times New Roman"/>
          <w:b/>
          <w:sz w:val="28"/>
          <w:szCs w:val="28"/>
        </w:rPr>
      </w:pPr>
      <w:r>
        <w:rPr>
          <w:rFonts w:ascii="Times New Roman" w:hAnsi="Times New Roman"/>
          <w:b/>
          <w:sz w:val="28"/>
          <w:szCs w:val="28"/>
        </w:rPr>
        <w:t>К концу  старшего дошкольного возраста (7-го года)</w:t>
      </w:r>
    </w:p>
    <w:p w:rsidR="000E0B24" w:rsidRDefault="0053525C">
      <w:pPr>
        <w:pStyle w:val="ab"/>
        <w:widowControl w:val="0"/>
        <w:numPr>
          <w:ilvl w:val="0"/>
          <w:numId w:val="11"/>
        </w:numPr>
        <w:shd w:val="clear" w:color="auto" w:fill="FFFFFF"/>
        <w:autoSpaceDE w:val="0"/>
        <w:autoSpaceDN w:val="0"/>
        <w:adjustRightInd w:val="0"/>
        <w:spacing w:after="0" w:line="240" w:lineRule="auto"/>
        <w:ind w:right="10"/>
        <w:jc w:val="both"/>
        <w:rPr>
          <w:rFonts w:ascii="Times New Roman" w:hAnsi="Times New Roman"/>
          <w:sz w:val="28"/>
          <w:szCs w:val="28"/>
          <w:lang w:eastAsia="ru-RU"/>
        </w:rPr>
      </w:pPr>
      <w:r>
        <w:rPr>
          <w:rFonts w:ascii="Times New Roman" w:hAnsi="Times New Roman"/>
          <w:color w:val="000000"/>
          <w:sz w:val="28"/>
          <w:szCs w:val="28"/>
          <w:lang w:eastAsia="ru-RU"/>
        </w:rPr>
        <w:t>Музыкально-художественная деятельность характеризуется большой самостоятельностью;</w:t>
      </w:r>
    </w:p>
    <w:p w:rsidR="000E0B24" w:rsidRDefault="0053525C">
      <w:pPr>
        <w:pStyle w:val="ab"/>
        <w:widowControl w:val="0"/>
        <w:numPr>
          <w:ilvl w:val="0"/>
          <w:numId w:val="11"/>
        </w:numPr>
        <w:shd w:val="clear" w:color="auto" w:fill="FFFFFF"/>
        <w:autoSpaceDE w:val="0"/>
        <w:autoSpaceDN w:val="0"/>
        <w:adjustRightInd w:val="0"/>
        <w:spacing w:after="0" w:line="240" w:lineRule="auto"/>
        <w:ind w:right="10"/>
        <w:jc w:val="both"/>
        <w:rPr>
          <w:rFonts w:ascii="Times New Roman" w:hAnsi="Times New Roman"/>
          <w:sz w:val="28"/>
          <w:szCs w:val="28"/>
          <w:lang w:eastAsia="ru-RU"/>
        </w:rPr>
      </w:pPr>
      <w:r>
        <w:rPr>
          <w:rFonts w:ascii="Times New Roman" w:hAnsi="Times New Roman"/>
          <w:color w:val="000000"/>
          <w:sz w:val="28"/>
          <w:szCs w:val="28"/>
          <w:lang w:eastAsia="ru-RU"/>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0E0B24" w:rsidRDefault="0053525C">
      <w:pPr>
        <w:pStyle w:val="ab"/>
        <w:widowControl w:val="0"/>
        <w:numPr>
          <w:ilvl w:val="0"/>
          <w:numId w:val="11"/>
        </w:numPr>
        <w:shd w:val="clear" w:color="auto" w:fill="FFFFFF"/>
        <w:autoSpaceDE w:val="0"/>
        <w:autoSpaceDN w:val="0"/>
        <w:adjustRightInd w:val="0"/>
        <w:spacing w:after="0" w:line="240" w:lineRule="auto"/>
        <w:ind w:right="14"/>
        <w:jc w:val="both"/>
        <w:rPr>
          <w:rFonts w:ascii="Times New Roman" w:hAnsi="Times New Roman"/>
          <w:sz w:val="28"/>
          <w:szCs w:val="28"/>
          <w:lang w:eastAsia="ru-RU"/>
        </w:rPr>
      </w:pPr>
      <w:r>
        <w:rPr>
          <w:rFonts w:ascii="Times New Roman" w:hAnsi="Times New Roman"/>
          <w:color w:val="000000"/>
          <w:sz w:val="28"/>
          <w:szCs w:val="28"/>
          <w:lang w:eastAsia="ru-RU"/>
        </w:rPr>
        <w:t>дошкольники начинают проявлять интерес к посещению театров, понимать ценность произведений музыкального искусства.</w:t>
      </w:r>
    </w:p>
    <w:p w:rsidR="000E0B24" w:rsidRDefault="000E0B24">
      <w:pPr>
        <w:widowControl w:val="0"/>
        <w:shd w:val="clear" w:color="auto" w:fill="FFFFFF"/>
        <w:autoSpaceDE w:val="0"/>
        <w:autoSpaceDN w:val="0"/>
        <w:adjustRightInd w:val="0"/>
        <w:spacing w:after="0" w:line="240" w:lineRule="auto"/>
        <w:ind w:right="10"/>
        <w:jc w:val="both"/>
        <w:rPr>
          <w:rFonts w:ascii="Times New Roman" w:hAnsi="Times New Roman"/>
          <w:sz w:val="28"/>
          <w:szCs w:val="28"/>
          <w:lang w:eastAsia="ru-RU"/>
        </w:rPr>
      </w:pPr>
    </w:p>
    <w:p w:rsidR="000E0B24" w:rsidRDefault="000E0B24">
      <w:pPr>
        <w:shd w:val="clear" w:color="auto" w:fill="FFFFFF"/>
        <w:tabs>
          <w:tab w:val="left" w:pos="9781"/>
        </w:tabs>
        <w:spacing w:line="240" w:lineRule="auto"/>
        <w:jc w:val="center"/>
        <w:rPr>
          <w:rFonts w:ascii="Times New Roman" w:hAnsi="Times New Roman"/>
          <w:b/>
          <w:sz w:val="28"/>
          <w:szCs w:val="28"/>
        </w:rPr>
      </w:pPr>
    </w:p>
    <w:p w:rsidR="000E0B24" w:rsidRDefault="000E0B24">
      <w:pPr>
        <w:shd w:val="clear" w:color="auto" w:fill="FFFFFF"/>
        <w:tabs>
          <w:tab w:val="left" w:pos="9781"/>
        </w:tabs>
        <w:spacing w:line="240" w:lineRule="auto"/>
        <w:jc w:val="center"/>
        <w:rPr>
          <w:rFonts w:ascii="Times New Roman" w:hAnsi="Times New Roman"/>
          <w:b/>
          <w:sz w:val="28"/>
          <w:szCs w:val="28"/>
        </w:rPr>
      </w:pPr>
    </w:p>
    <w:p w:rsidR="000E0B24" w:rsidRDefault="000E0B24">
      <w:pPr>
        <w:shd w:val="clear" w:color="auto" w:fill="FFFFFF"/>
        <w:tabs>
          <w:tab w:val="left" w:pos="9781"/>
        </w:tabs>
        <w:spacing w:line="240" w:lineRule="auto"/>
        <w:jc w:val="center"/>
        <w:rPr>
          <w:rFonts w:ascii="Times New Roman" w:hAnsi="Times New Roman"/>
          <w:b/>
          <w:sz w:val="28"/>
          <w:szCs w:val="28"/>
        </w:rPr>
      </w:pPr>
    </w:p>
    <w:p w:rsidR="000E0B24" w:rsidRDefault="000E0B24">
      <w:pPr>
        <w:shd w:val="clear" w:color="auto" w:fill="FFFFFF"/>
        <w:tabs>
          <w:tab w:val="left" w:pos="9781"/>
        </w:tabs>
        <w:spacing w:line="240" w:lineRule="auto"/>
        <w:jc w:val="center"/>
        <w:rPr>
          <w:rFonts w:ascii="Times New Roman" w:hAnsi="Times New Roman"/>
          <w:b/>
          <w:sz w:val="28"/>
          <w:szCs w:val="28"/>
        </w:rPr>
      </w:pPr>
    </w:p>
    <w:p w:rsidR="000E0B24" w:rsidRDefault="000E0B24">
      <w:pPr>
        <w:shd w:val="clear" w:color="auto" w:fill="FFFFFF"/>
        <w:tabs>
          <w:tab w:val="left" w:pos="9781"/>
        </w:tabs>
        <w:spacing w:line="240" w:lineRule="auto"/>
        <w:jc w:val="center"/>
        <w:rPr>
          <w:rFonts w:ascii="Times New Roman" w:hAnsi="Times New Roman"/>
          <w:b/>
          <w:sz w:val="28"/>
          <w:szCs w:val="28"/>
        </w:rPr>
      </w:pPr>
    </w:p>
    <w:p w:rsidR="000E0B24" w:rsidRDefault="000E0B24">
      <w:pPr>
        <w:shd w:val="clear" w:color="auto" w:fill="FFFFFF"/>
        <w:tabs>
          <w:tab w:val="left" w:pos="9781"/>
        </w:tabs>
        <w:spacing w:line="240" w:lineRule="auto"/>
        <w:jc w:val="center"/>
        <w:rPr>
          <w:rFonts w:ascii="Times New Roman" w:hAnsi="Times New Roman"/>
          <w:b/>
          <w:sz w:val="28"/>
          <w:szCs w:val="28"/>
        </w:rPr>
      </w:pPr>
    </w:p>
    <w:p w:rsidR="000E0B24" w:rsidRDefault="000E0B24">
      <w:pPr>
        <w:shd w:val="clear" w:color="auto" w:fill="FFFFFF"/>
        <w:tabs>
          <w:tab w:val="left" w:pos="9781"/>
        </w:tabs>
        <w:spacing w:line="240" w:lineRule="auto"/>
        <w:jc w:val="both"/>
        <w:rPr>
          <w:rFonts w:ascii="Times New Roman" w:hAnsi="Times New Roman"/>
          <w:b/>
          <w:sz w:val="28"/>
          <w:szCs w:val="28"/>
        </w:rPr>
      </w:pPr>
    </w:p>
    <w:p w:rsidR="000E0B24" w:rsidRDefault="0053525C">
      <w:pPr>
        <w:shd w:val="clear" w:color="auto" w:fill="FFFFFF"/>
        <w:tabs>
          <w:tab w:val="left" w:pos="9781"/>
        </w:tabs>
        <w:spacing w:line="240" w:lineRule="auto"/>
        <w:jc w:val="center"/>
        <w:rPr>
          <w:rFonts w:ascii="Times New Roman" w:hAnsi="Times New Roman"/>
          <w:b/>
          <w:sz w:val="28"/>
          <w:szCs w:val="28"/>
        </w:rPr>
      </w:pPr>
      <w:r>
        <w:rPr>
          <w:rFonts w:ascii="Times New Roman" w:hAnsi="Times New Roman"/>
          <w:b/>
          <w:sz w:val="28"/>
          <w:szCs w:val="28"/>
        </w:rPr>
        <w:t>Раздел 2. СОДЕРЖАТЕЛЬНЫЙ</w:t>
      </w:r>
    </w:p>
    <w:p w:rsidR="000E0B24" w:rsidRDefault="0053525C">
      <w:pPr>
        <w:shd w:val="clear" w:color="auto" w:fill="FFFFFF"/>
        <w:tabs>
          <w:tab w:val="left" w:pos="9781"/>
        </w:tabs>
        <w:spacing w:line="240" w:lineRule="auto"/>
        <w:jc w:val="center"/>
        <w:rPr>
          <w:rFonts w:ascii="Times New Roman" w:hAnsi="Times New Roman"/>
          <w:b/>
          <w:sz w:val="28"/>
          <w:szCs w:val="28"/>
        </w:rPr>
      </w:pPr>
      <w:r>
        <w:rPr>
          <w:rFonts w:ascii="Times New Roman" w:hAnsi="Times New Roman"/>
          <w:b/>
          <w:sz w:val="28"/>
          <w:szCs w:val="28"/>
        </w:rPr>
        <w:t xml:space="preserve">  2.1. </w:t>
      </w:r>
      <w:r>
        <w:rPr>
          <w:rFonts w:ascii="Times New Roman" w:hAnsi="Times New Roman"/>
          <w:b/>
          <w:bCs/>
          <w:caps/>
          <w:sz w:val="28"/>
          <w:szCs w:val="28"/>
        </w:rPr>
        <w:t>Годовой план-схема работы с воспитателями, родителями и детьми</w:t>
      </w:r>
    </w:p>
    <w:tbl>
      <w:tblPr>
        <w:tblW w:w="0" w:type="auto"/>
        <w:tblInd w:w="60" w:type="dxa"/>
        <w:tblLayout w:type="fixed"/>
        <w:tblCellMar>
          <w:top w:w="60" w:type="dxa"/>
          <w:left w:w="60" w:type="dxa"/>
          <w:bottom w:w="60" w:type="dxa"/>
          <w:right w:w="60" w:type="dxa"/>
        </w:tblCellMar>
        <w:tblLook w:val="04A0"/>
      </w:tblPr>
      <w:tblGrid>
        <w:gridCol w:w="1560"/>
        <w:gridCol w:w="3987"/>
        <w:gridCol w:w="4251"/>
        <w:gridCol w:w="4252"/>
      </w:tblGrid>
      <w:tr w:rsidR="000E0B24">
        <w:trPr>
          <w:trHeight w:val="675"/>
        </w:trPr>
        <w:tc>
          <w:tcPr>
            <w:tcW w:w="1560" w:type="dxa"/>
            <w:tcBorders>
              <w:top w:val="single" w:sz="4" w:space="0" w:color="000000"/>
              <w:left w:val="single" w:sz="4" w:space="0" w:color="000000"/>
              <w:bottom w:val="single" w:sz="4" w:space="0" w:color="000000"/>
            </w:tcBorders>
          </w:tcPr>
          <w:p w:rsidR="000E0B24" w:rsidRDefault="000E0B24">
            <w:pPr>
              <w:autoSpaceDE w:val="0"/>
              <w:snapToGrid w:val="0"/>
              <w:spacing w:line="240" w:lineRule="auto"/>
              <w:jc w:val="center"/>
              <w:rPr>
                <w:rFonts w:ascii="Times New Roman" w:hAnsi="Times New Roman"/>
                <w:b/>
                <w:bCs/>
                <w:sz w:val="28"/>
                <w:szCs w:val="28"/>
              </w:rPr>
            </w:pPr>
          </w:p>
        </w:tc>
        <w:tc>
          <w:tcPr>
            <w:tcW w:w="3987"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jc w:val="center"/>
              <w:rPr>
                <w:rFonts w:ascii="Times New Roman" w:hAnsi="Times New Roman"/>
                <w:b/>
                <w:bCs/>
                <w:sz w:val="28"/>
                <w:szCs w:val="28"/>
              </w:rPr>
            </w:pPr>
            <w:r>
              <w:rPr>
                <w:rFonts w:ascii="Times New Roman" w:hAnsi="Times New Roman"/>
                <w:b/>
                <w:bCs/>
                <w:sz w:val="28"/>
                <w:szCs w:val="28"/>
              </w:rPr>
              <w:t xml:space="preserve">Индивидуальная и подгрупповая </w:t>
            </w:r>
          </w:p>
          <w:p w:rsidR="000E0B24" w:rsidRDefault="0053525C">
            <w:pPr>
              <w:autoSpaceDE w:val="0"/>
              <w:spacing w:line="240" w:lineRule="auto"/>
              <w:jc w:val="center"/>
              <w:rPr>
                <w:rFonts w:ascii="Times New Roman" w:hAnsi="Times New Roman"/>
                <w:b/>
                <w:bCs/>
                <w:sz w:val="28"/>
                <w:szCs w:val="28"/>
              </w:rPr>
            </w:pPr>
            <w:r>
              <w:rPr>
                <w:rFonts w:ascii="Times New Roman" w:hAnsi="Times New Roman"/>
                <w:b/>
                <w:bCs/>
                <w:sz w:val="28"/>
                <w:szCs w:val="28"/>
              </w:rPr>
              <w:t>работа с детьми</w:t>
            </w:r>
          </w:p>
        </w:tc>
        <w:tc>
          <w:tcPr>
            <w:tcW w:w="4251"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jc w:val="center"/>
              <w:rPr>
                <w:rFonts w:ascii="Times New Roman" w:hAnsi="Times New Roman"/>
                <w:b/>
                <w:bCs/>
                <w:sz w:val="28"/>
                <w:szCs w:val="28"/>
              </w:rPr>
            </w:pPr>
            <w:r>
              <w:rPr>
                <w:rFonts w:ascii="Times New Roman" w:hAnsi="Times New Roman"/>
                <w:b/>
                <w:bCs/>
                <w:sz w:val="28"/>
                <w:szCs w:val="28"/>
              </w:rPr>
              <w:t>Работа с воспитателями</w:t>
            </w:r>
          </w:p>
        </w:tc>
        <w:tc>
          <w:tcPr>
            <w:tcW w:w="4252" w:type="dxa"/>
            <w:tcBorders>
              <w:top w:val="single" w:sz="4" w:space="0" w:color="000000"/>
              <w:left w:val="single" w:sz="4" w:space="0" w:color="000000"/>
              <w:bottom w:val="single" w:sz="4" w:space="0" w:color="000000"/>
              <w:right w:val="single" w:sz="4" w:space="0" w:color="000000"/>
            </w:tcBorders>
          </w:tcPr>
          <w:p w:rsidR="000E0B24" w:rsidRDefault="0053525C">
            <w:pPr>
              <w:autoSpaceDE w:val="0"/>
              <w:snapToGrid w:val="0"/>
              <w:spacing w:line="240" w:lineRule="auto"/>
              <w:jc w:val="center"/>
              <w:rPr>
                <w:rFonts w:ascii="Times New Roman" w:hAnsi="Times New Roman"/>
                <w:b/>
                <w:bCs/>
                <w:sz w:val="28"/>
                <w:szCs w:val="28"/>
              </w:rPr>
            </w:pPr>
            <w:r>
              <w:rPr>
                <w:rFonts w:ascii="Times New Roman" w:hAnsi="Times New Roman"/>
                <w:b/>
                <w:bCs/>
                <w:sz w:val="28"/>
                <w:szCs w:val="28"/>
              </w:rPr>
              <w:t>Работа с родителями</w:t>
            </w:r>
          </w:p>
        </w:tc>
      </w:tr>
      <w:tr w:rsidR="000E0B24">
        <w:trPr>
          <w:trHeight w:val="285"/>
        </w:trPr>
        <w:tc>
          <w:tcPr>
            <w:tcW w:w="1560"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jc w:val="center"/>
              <w:rPr>
                <w:rFonts w:ascii="Times New Roman" w:hAnsi="Times New Roman"/>
                <w:sz w:val="28"/>
                <w:szCs w:val="28"/>
              </w:rPr>
            </w:pPr>
            <w:r>
              <w:rPr>
                <w:rFonts w:ascii="Times New Roman" w:hAnsi="Times New Roman"/>
                <w:sz w:val="28"/>
                <w:szCs w:val="28"/>
              </w:rPr>
              <w:t>1</w:t>
            </w:r>
          </w:p>
        </w:tc>
        <w:tc>
          <w:tcPr>
            <w:tcW w:w="3987"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jc w:val="center"/>
              <w:rPr>
                <w:rFonts w:ascii="Times New Roman" w:hAnsi="Times New Roman"/>
                <w:sz w:val="28"/>
                <w:szCs w:val="28"/>
              </w:rPr>
            </w:pPr>
            <w:r>
              <w:rPr>
                <w:rFonts w:ascii="Times New Roman" w:hAnsi="Times New Roman"/>
                <w:sz w:val="28"/>
                <w:szCs w:val="28"/>
              </w:rPr>
              <w:t>2</w:t>
            </w:r>
          </w:p>
        </w:tc>
        <w:tc>
          <w:tcPr>
            <w:tcW w:w="4251"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jc w:val="center"/>
              <w:rPr>
                <w:rFonts w:ascii="Times New Roman" w:hAnsi="Times New Roman"/>
                <w:sz w:val="28"/>
                <w:szCs w:val="28"/>
              </w:rPr>
            </w:pPr>
            <w:r>
              <w:rPr>
                <w:rFonts w:ascii="Times New Roman" w:hAnsi="Times New Roman"/>
                <w:sz w:val="28"/>
                <w:szCs w:val="28"/>
              </w:rPr>
              <w:t>3</w:t>
            </w:r>
          </w:p>
        </w:tc>
        <w:tc>
          <w:tcPr>
            <w:tcW w:w="4252" w:type="dxa"/>
            <w:tcBorders>
              <w:top w:val="single" w:sz="4" w:space="0" w:color="000000"/>
              <w:left w:val="single" w:sz="4" w:space="0" w:color="000000"/>
              <w:bottom w:val="single" w:sz="4" w:space="0" w:color="000000"/>
              <w:right w:val="single" w:sz="4" w:space="0" w:color="000000"/>
            </w:tcBorders>
          </w:tcPr>
          <w:p w:rsidR="000E0B24" w:rsidRDefault="0053525C">
            <w:pPr>
              <w:autoSpaceDE w:val="0"/>
              <w:snapToGrid w:val="0"/>
              <w:spacing w:line="240" w:lineRule="auto"/>
              <w:jc w:val="center"/>
              <w:rPr>
                <w:rFonts w:ascii="Times New Roman" w:hAnsi="Times New Roman"/>
                <w:sz w:val="28"/>
                <w:szCs w:val="28"/>
              </w:rPr>
            </w:pPr>
            <w:r>
              <w:rPr>
                <w:rFonts w:ascii="Times New Roman" w:hAnsi="Times New Roman"/>
                <w:sz w:val="28"/>
                <w:szCs w:val="28"/>
              </w:rPr>
              <w:t>4</w:t>
            </w:r>
          </w:p>
        </w:tc>
      </w:tr>
      <w:tr w:rsidR="000E0B24">
        <w:trPr>
          <w:trHeight w:val="390"/>
        </w:trPr>
        <w:tc>
          <w:tcPr>
            <w:tcW w:w="1560" w:type="dxa"/>
            <w:vMerge w:val="restart"/>
            <w:tcBorders>
              <w:top w:val="single" w:sz="4" w:space="0" w:color="000000"/>
              <w:left w:val="single" w:sz="4" w:space="0" w:color="000000"/>
              <w:bottom w:val="single" w:sz="4" w:space="0" w:color="000000"/>
            </w:tcBorders>
          </w:tcPr>
          <w:p w:rsidR="000E0B24" w:rsidRDefault="0053525C">
            <w:pPr>
              <w:autoSpaceDE w:val="0"/>
              <w:snapToGrid w:val="0"/>
              <w:spacing w:line="240" w:lineRule="auto"/>
              <w:rPr>
                <w:rFonts w:ascii="Times New Roman" w:hAnsi="Times New Roman"/>
                <w:b/>
                <w:bCs/>
                <w:sz w:val="28"/>
                <w:szCs w:val="28"/>
              </w:rPr>
            </w:pPr>
            <w:r>
              <w:rPr>
                <w:rFonts w:ascii="Times New Roman" w:hAnsi="Times New Roman"/>
                <w:b/>
                <w:bCs/>
                <w:sz w:val="28"/>
                <w:szCs w:val="28"/>
              </w:rPr>
              <w:t xml:space="preserve">I квартал (сентябрь, октябрь, </w:t>
            </w:r>
            <w:r>
              <w:rPr>
                <w:rFonts w:ascii="Times New Roman" w:hAnsi="Times New Roman"/>
                <w:b/>
                <w:bCs/>
                <w:sz w:val="28"/>
                <w:szCs w:val="28"/>
              </w:rPr>
              <w:br/>
              <w:t>ноябрь)</w:t>
            </w:r>
          </w:p>
        </w:tc>
        <w:tc>
          <w:tcPr>
            <w:tcW w:w="3987"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ind w:left="331" w:hanging="283"/>
              <w:rPr>
                <w:rFonts w:ascii="Times New Roman" w:hAnsi="Times New Roman"/>
                <w:sz w:val="28"/>
                <w:szCs w:val="28"/>
              </w:rPr>
            </w:pPr>
            <w:r>
              <w:rPr>
                <w:rFonts w:ascii="Times New Roman" w:hAnsi="Times New Roman"/>
                <w:sz w:val="28"/>
                <w:szCs w:val="28"/>
              </w:rPr>
              <w:t>1. Провести диагностику детей всех возрастных групп. Выявить: высокий, средний и низкий уровень музыкального развития</w:t>
            </w:r>
          </w:p>
        </w:tc>
        <w:tc>
          <w:tcPr>
            <w:tcW w:w="4251" w:type="dxa"/>
            <w:tcBorders>
              <w:top w:val="single" w:sz="4" w:space="0" w:color="000000"/>
              <w:left w:val="single" w:sz="4" w:space="0" w:color="000000"/>
              <w:bottom w:val="single" w:sz="4" w:space="0" w:color="000000"/>
            </w:tcBorders>
          </w:tcPr>
          <w:p w:rsidR="000E0B24" w:rsidRDefault="0053525C">
            <w:pPr>
              <w:numPr>
                <w:ilvl w:val="0"/>
                <w:numId w:val="12"/>
              </w:numPr>
              <w:suppressAutoHyphens/>
              <w:autoSpaceDE w:val="0"/>
              <w:snapToGrid w:val="0"/>
              <w:spacing w:after="0" w:line="240" w:lineRule="auto"/>
              <w:rPr>
                <w:rFonts w:ascii="Times New Roman" w:hAnsi="Times New Roman"/>
                <w:sz w:val="28"/>
                <w:szCs w:val="28"/>
              </w:rPr>
            </w:pPr>
            <w:r>
              <w:rPr>
                <w:rFonts w:ascii="Times New Roman" w:hAnsi="Times New Roman"/>
                <w:sz w:val="28"/>
                <w:szCs w:val="28"/>
              </w:rPr>
              <w:t>Познакомить воспитателей с итогами диагностики. Наметить мероприятия по повышению уровня музыкальности ребенка</w:t>
            </w:r>
          </w:p>
          <w:p w:rsidR="000E0B24" w:rsidRDefault="000E0B24">
            <w:pPr>
              <w:autoSpaceDE w:val="0"/>
              <w:snapToGrid w:val="0"/>
              <w:spacing w:line="240" w:lineRule="auto"/>
              <w:rPr>
                <w:rFonts w:ascii="Times New Roman" w:hAnsi="Times New Roman"/>
                <w:sz w:val="28"/>
                <w:szCs w:val="28"/>
              </w:rPr>
            </w:pPr>
          </w:p>
        </w:tc>
        <w:tc>
          <w:tcPr>
            <w:tcW w:w="4252" w:type="dxa"/>
            <w:tcBorders>
              <w:top w:val="single" w:sz="4" w:space="0" w:color="000000"/>
              <w:left w:val="single" w:sz="4" w:space="0" w:color="000000"/>
              <w:bottom w:val="single" w:sz="4" w:space="0" w:color="000000"/>
              <w:right w:val="single" w:sz="4" w:space="0" w:color="000000"/>
            </w:tcBorders>
          </w:tcPr>
          <w:p w:rsidR="000E0B24" w:rsidRDefault="0053525C">
            <w:pPr>
              <w:autoSpaceDE w:val="0"/>
              <w:snapToGrid w:val="0"/>
              <w:spacing w:line="240" w:lineRule="auto"/>
              <w:ind w:left="207" w:hanging="207"/>
              <w:rPr>
                <w:rFonts w:ascii="Times New Roman" w:hAnsi="Times New Roman"/>
                <w:sz w:val="28"/>
                <w:szCs w:val="28"/>
              </w:rPr>
            </w:pPr>
            <w:r>
              <w:rPr>
                <w:rFonts w:ascii="Times New Roman" w:hAnsi="Times New Roman"/>
                <w:sz w:val="28"/>
                <w:szCs w:val="28"/>
              </w:rPr>
              <w:t>1. Провести беседу с родителями об особенностях формирования музыкальности у ребенка (во всех возрастных группах)</w:t>
            </w:r>
          </w:p>
        </w:tc>
      </w:tr>
      <w:tr w:rsidR="000E0B24">
        <w:trPr>
          <w:trHeight w:val="390"/>
        </w:trPr>
        <w:tc>
          <w:tcPr>
            <w:tcW w:w="1560" w:type="dxa"/>
            <w:vMerge/>
            <w:tcBorders>
              <w:top w:val="single" w:sz="4" w:space="0" w:color="000000"/>
              <w:left w:val="single" w:sz="4" w:space="0" w:color="000000"/>
              <w:bottom w:val="single" w:sz="4" w:space="0" w:color="000000"/>
            </w:tcBorders>
          </w:tcPr>
          <w:p w:rsidR="000E0B24" w:rsidRDefault="000E0B24">
            <w:pPr>
              <w:spacing w:line="240" w:lineRule="auto"/>
              <w:rPr>
                <w:rFonts w:ascii="Times New Roman" w:hAnsi="Times New Roman"/>
                <w:sz w:val="28"/>
                <w:szCs w:val="28"/>
              </w:rPr>
            </w:pPr>
          </w:p>
        </w:tc>
        <w:tc>
          <w:tcPr>
            <w:tcW w:w="3987" w:type="dxa"/>
            <w:tcBorders>
              <w:top w:val="single" w:sz="4" w:space="0" w:color="000000"/>
              <w:left w:val="single" w:sz="4" w:space="0" w:color="000000"/>
              <w:bottom w:val="single" w:sz="4" w:space="0" w:color="000000"/>
            </w:tcBorders>
          </w:tcPr>
          <w:p w:rsidR="000E0B24" w:rsidRDefault="0053525C">
            <w:pPr>
              <w:numPr>
                <w:ilvl w:val="0"/>
                <w:numId w:val="13"/>
              </w:numPr>
              <w:tabs>
                <w:tab w:val="clear" w:pos="720"/>
                <w:tab w:val="left" w:pos="190"/>
              </w:tabs>
              <w:suppressAutoHyphens/>
              <w:autoSpaceDE w:val="0"/>
              <w:snapToGrid w:val="0"/>
              <w:spacing w:after="0" w:line="240" w:lineRule="auto"/>
              <w:ind w:left="331" w:hanging="283"/>
              <w:rPr>
                <w:rFonts w:ascii="Times New Roman" w:hAnsi="Times New Roman"/>
                <w:sz w:val="28"/>
                <w:szCs w:val="28"/>
              </w:rPr>
            </w:pPr>
            <w:r>
              <w:rPr>
                <w:rFonts w:ascii="Times New Roman" w:hAnsi="Times New Roman"/>
                <w:sz w:val="28"/>
                <w:szCs w:val="28"/>
              </w:rPr>
              <w:t xml:space="preserve"> Провести отбор детей для индивидуальных и подгрупповых занятий</w:t>
            </w:r>
          </w:p>
          <w:p w:rsidR="000E0B24" w:rsidRDefault="000E0B24">
            <w:pPr>
              <w:autoSpaceDE w:val="0"/>
              <w:snapToGrid w:val="0"/>
              <w:spacing w:line="240" w:lineRule="auto"/>
              <w:ind w:left="331"/>
              <w:rPr>
                <w:rFonts w:ascii="Times New Roman" w:hAnsi="Times New Roman"/>
                <w:sz w:val="28"/>
                <w:szCs w:val="28"/>
              </w:rPr>
            </w:pPr>
          </w:p>
        </w:tc>
        <w:tc>
          <w:tcPr>
            <w:tcW w:w="4251" w:type="dxa"/>
            <w:tcBorders>
              <w:top w:val="single" w:sz="4" w:space="0" w:color="000000"/>
              <w:left w:val="single" w:sz="4" w:space="0" w:color="000000"/>
              <w:bottom w:val="single" w:sz="4" w:space="0" w:color="000000"/>
            </w:tcBorders>
          </w:tcPr>
          <w:p w:rsidR="000E0B24" w:rsidRDefault="0053525C">
            <w:pPr>
              <w:numPr>
                <w:ilvl w:val="0"/>
                <w:numId w:val="13"/>
              </w:numPr>
              <w:suppressAutoHyphens/>
              <w:autoSpaceDE w:val="0"/>
              <w:snapToGrid w:val="0"/>
              <w:spacing w:after="0" w:line="240" w:lineRule="auto"/>
              <w:rPr>
                <w:rFonts w:ascii="Times New Roman" w:hAnsi="Times New Roman"/>
                <w:sz w:val="28"/>
                <w:szCs w:val="28"/>
              </w:rPr>
            </w:pPr>
            <w:r>
              <w:rPr>
                <w:rFonts w:ascii="Times New Roman" w:hAnsi="Times New Roman"/>
                <w:sz w:val="28"/>
                <w:szCs w:val="28"/>
              </w:rPr>
              <w:t>Провести консультацию «О совместной работе музыкального руководителя и воспитателя»</w:t>
            </w:r>
          </w:p>
          <w:p w:rsidR="000E0B24" w:rsidRDefault="000E0B24">
            <w:pPr>
              <w:autoSpaceDE w:val="0"/>
              <w:snapToGrid w:val="0"/>
              <w:spacing w:line="240" w:lineRule="auto"/>
              <w:rPr>
                <w:rFonts w:ascii="Times New Roman" w:hAnsi="Times New Roman"/>
                <w:sz w:val="28"/>
                <w:szCs w:val="28"/>
              </w:rPr>
            </w:pPr>
          </w:p>
        </w:tc>
        <w:tc>
          <w:tcPr>
            <w:tcW w:w="4252" w:type="dxa"/>
            <w:tcBorders>
              <w:top w:val="single" w:sz="4" w:space="0" w:color="000000"/>
              <w:left w:val="single" w:sz="4" w:space="0" w:color="000000"/>
              <w:bottom w:val="single" w:sz="4" w:space="0" w:color="000000"/>
              <w:right w:val="single" w:sz="4" w:space="0" w:color="000000"/>
            </w:tcBorders>
          </w:tcPr>
          <w:p w:rsidR="000E0B24" w:rsidRDefault="0053525C">
            <w:pPr>
              <w:autoSpaceDE w:val="0"/>
              <w:snapToGrid w:val="0"/>
              <w:spacing w:line="240" w:lineRule="auto"/>
              <w:ind w:left="207" w:hanging="207"/>
              <w:rPr>
                <w:rFonts w:ascii="Times New Roman" w:hAnsi="Times New Roman"/>
                <w:sz w:val="28"/>
                <w:szCs w:val="28"/>
              </w:rPr>
            </w:pPr>
            <w:r>
              <w:rPr>
                <w:rFonts w:ascii="Times New Roman" w:hAnsi="Times New Roman"/>
                <w:sz w:val="28"/>
                <w:szCs w:val="28"/>
              </w:rPr>
              <w:t>2. Провести консультацию «Как одеть     ребенка на праздник»</w:t>
            </w:r>
          </w:p>
        </w:tc>
      </w:tr>
      <w:tr w:rsidR="000E0B24">
        <w:trPr>
          <w:trHeight w:val="390"/>
        </w:trPr>
        <w:tc>
          <w:tcPr>
            <w:tcW w:w="1560" w:type="dxa"/>
            <w:vMerge/>
            <w:tcBorders>
              <w:top w:val="single" w:sz="4" w:space="0" w:color="000000"/>
              <w:left w:val="single" w:sz="4" w:space="0" w:color="000000"/>
              <w:bottom w:val="single" w:sz="4" w:space="0" w:color="000000"/>
            </w:tcBorders>
          </w:tcPr>
          <w:p w:rsidR="000E0B24" w:rsidRDefault="000E0B24">
            <w:pPr>
              <w:spacing w:line="240" w:lineRule="auto"/>
              <w:rPr>
                <w:rFonts w:ascii="Times New Roman" w:hAnsi="Times New Roman"/>
                <w:sz w:val="28"/>
                <w:szCs w:val="28"/>
              </w:rPr>
            </w:pPr>
          </w:p>
        </w:tc>
        <w:tc>
          <w:tcPr>
            <w:tcW w:w="3987" w:type="dxa"/>
            <w:tcBorders>
              <w:top w:val="single" w:sz="4" w:space="0" w:color="000000"/>
              <w:left w:val="single" w:sz="4" w:space="0" w:color="000000"/>
              <w:bottom w:val="single" w:sz="4" w:space="0" w:color="000000"/>
            </w:tcBorders>
          </w:tcPr>
          <w:p w:rsidR="000E0B24" w:rsidRDefault="0053525C">
            <w:pPr>
              <w:numPr>
                <w:ilvl w:val="0"/>
                <w:numId w:val="14"/>
              </w:numPr>
              <w:tabs>
                <w:tab w:val="clear" w:pos="720"/>
                <w:tab w:val="left" w:pos="331"/>
              </w:tabs>
              <w:suppressAutoHyphens/>
              <w:autoSpaceDE w:val="0"/>
              <w:snapToGrid w:val="0"/>
              <w:spacing w:after="0" w:line="240" w:lineRule="auto"/>
              <w:ind w:left="331" w:hanging="331"/>
              <w:rPr>
                <w:rFonts w:ascii="Times New Roman" w:hAnsi="Times New Roman"/>
                <w:sz w:val="28"/>
                <w:szCs w:val="28"/>
              </w:rPr>
            </w:pPr>
            <w:r>
              <w:rPr>
                <w:rFonts w:ascii="Times New Roman" w:hAnsi="Times New Roman"/>
                <w:sz w:val="28"/>
                <w:szCs w:val="28"/>
              </w:rPr>
              <w:t>Подготовиться к Муниципальным конкурсам.</w:t>
            </w:r>
          </w:p>
        </w:tc>
        <w:tc>
          <w:tcPr>
            <w:tcW w:w="4251" w:type="dxa"/>
            <w:tcBorders>
              <w:top w:val="single" w:sz="4" w:space="0" w:color="000000"/>
              <w:left w:val="single" w:sz="4" w:space="0" w:color="000000"/>
              <w:bottom w:val="single" w:sz="4" w:space="0" w:color="000000"/>
            </w:tcBorders>
          </w:tcPr>
          <w:p w:rsidR="000E0B24" w:rsidRDefault="0053525C">
            <w:pPr>
              <w:numPr>
                <w:ilvl w:val="0"/>
                <w:numId w:val="14"/>
              </w:numPr>
              <w:suppressAutoHyphens/>
              <w:autoSpaceDE w:val="0"/>
              <w:snapToGrid w:val="0"/>
              <w:spacing w:after="0" w:line="240" w:lineRule="auto"/>
              <w:rPr>
                <w:rFonts w:ascii="Times New Roman" w:hAnsi="Times New Roman"/>
                <w:sz w:val="28"/>
                <w:szCs w:val="28"/>
              </w:rPr>
            </w:pPr>
            <w:r>
              <w:rPr>
                <w:rFonts w:ascii="Times New Roman" w:hAnsi="Times New Roman"/>
                <w:sz w:val="28"/>
                <w:szCs w:val="28"/>
              </w:rPr>
              <w:t xml:space="preserve">Обсудить проведение развлечений на осеннюю тематику, разучить движения программных </w:t>
            </w:r>
            <w:r>
              <w:rPr>
                <w:rFonts w:ascii="Times New Roman" w:hAnsi="Times New Roman"/>
                <w:sz w:val="28"/>
                <w:szCs w:val="28"/>
              </w:rPr>
              <w:lastRenderedPageBreak/>
              <w:t>плясок, упражнений, хороводов, игр</w:t>
            </w:r>
          </w:p>
          <w:p w:rsidR="000E0B24" w:rsidRDefault="000E0B24">
            <w:pPr>
              <w:autoSpaceDE w:val="0"/>
              <w:snapToGrid w:val="0"/>
              <w:spacing w:line="240" w:lineRule="auto"/>
              <w:rPr>
                <w:rFonts w:ascii="Times New Roman" w:hAnsi="Times New Roman"/>
                <w:sz w:val="28"/>
                <w:szCs w:val="28"/>
              </w:rPr>
            </w:pPr>
          </w:p>
        </w:tc>
        <w:tc>
          <w:tcPr>
            <w:tcW w:w="4252" w:type="dxa"/>
            <w:tcBorders>
              <w:top w:val="single" w:sz="4" w:space="0" w:color="000000"/>
              <w:left w:val="single" w:sz="4" w:space="0" w:color="000000"/>
              <w:bottom w:val="single" w:sz="4" w:space="0" w:color="000000"/>
              <w:right w:val="single" w:sz="4" w:space="0" w:color="000000"/>
            </w:tcBorders>
          </w:tcPr>
          <w:p w:rsidR="000E0B24" w:rsidRDefault="0053525C">
            <w:pPr>
              <w:autoSpaceDE w:val="0"/>
              <w:snapToGrid w:val="0"/>
              <w:spacing w:line="240" w:lineRule="auto"/>
              <w:ind w:left="207" w:hanging="207"/>
              <w:rPr>
                <w:rFonts w:ascii="Times New Roman" w:hAnsi="Times New Roman"/>
                <w:sz w:val="28"/>
                <w:szCs w:val="28"/>
              </w:rPr>
            </w:pPr>
            <w:r>
              <w:rPr>
                <w:rFonts w:ascii="Times New Roman" w:hAnsi="Times New Roman"/>
                <w:sz w:val="28"/>
                <w:szCs w:val="28"/>
              </w:rPr>
              <w:lastRenderedPageBreak/>
              <w:t>3. Пригласить родителей на Осенний праздник</w:t>
            </w:r>
          </w:p>
        </w:tc>
      </w:tr>
      <w:tr w:rsidR="000E0B24">
        <w:trPr>
          <w:trHeight w:val="390"/>
        </w:trPr>
        <w:tc>
          <w:tcPr>
            <w:tcW w:w="1560" w:type="dxa"/>
            <w:vMerge/>
            <w:tcBorders>
              <w:top w:val="single" w:sz="4" w:space="0" w:color="000000"/>
              <w:left w:val="single" w:sz="4" w:space="0" w:color="000000"/>
              <w:bottom w:val="single" w:sz="4" w:space="0" w:color="000000"/>
            </w:tcBorders>
          </w:tcPr>
          <w:p w:rsidR="000E0B24" w:rsidRDefault="000E0B24">
            <w:pPr>
              <w:spacing w:line="240" w:lineRule="auto"/>
              <w:rPr>
                <w:rFonts w:ascii="Times New Roman" w:hAnsi="Times New Roman"/>
                <w:sz w:val="28"/>
                <w:szCs w:val="28"/>
              </w:rPr>
            </w:pPr>
          </w:p>
        </w:tc>
        <w:tc>
          <w:tcPr>
            <w:tcW w:w="3987"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ind w:left="331" w:hanging="331"/>
              <w:rPr>
                <w:rFonts w:ascii="Times New Roman" w:hAnsi="Times New Roman"/>
                <w:sz w:val="28"/>
                <w:szCs w:val="28"/>
              </w:rPr>
            </w:pPr>
            <w:r>
              <w:rPr>
                <w:rFonts w:ascii="Times New Roman" w:hAnsi="Times New Roman"/>
                <w:sz w:val="28"/>
                <w:szCs w:val="28"/>
              </w:rPr>
              <w:t>4. Познакомить детей с содержанием музыкального уголка, учить использовать дидактические игры в свободной деятельности</w:t>
            </w:r>
          </w:p>
        </w:tc>
        <w:tc>
          <w:tcPr>
            <w:tcW w:w="4251" w:type="dxa"/>
            <w:tcBorders>
              <w:top w:val="single" w:sz="4" w:space="0" w:color="000000"/>
              <w:left w:val="single" w:sz="4" w:space="0" w:color="000000"/>
              <w:bottom w:val="single" w:sz="4" w:space="0" w:color="000000"/>
            </w:tcBorders>
          </w:tcPr>
          <w:p w:rsidR="000E0B24" w:rsidRDefault="0053525C">
            <w:pPr>
              <w:numPr>
                <w:ilvl w:val="0"/>
                <w:numId w:val="15"/>
              </w:numPr>
              <w:suppressAutoHyphens/>
              <w:autoSpaceDE w:val="0"/>
              <w:snapToGrid w:val="0"/>
              <w:spacing w:after="0" w:line="240" w:lineRule="auto"/>
              <w:rPr>
                <w:rFonts w:ascii="Times New Roman" w:hAnsi="Times New Roman"/>
                <w:sz w:val="28"/>
                <w:szCs w:val="28"/>
              </w:rPr>
            </w:pPr>
            <w:r>
              <w:rPr>
                <w:rFonts w:ascii="Times New Roman" w:hAnsi="Times New Roman"/>
                <w:sz w:val="28"/>
                <w:szCs w:val="28"/>
              </w:rPr>
              <w:t>Оформление музыкальных уголков в соответствии с возрастными особенностями детей, внести новые атрибуты, дидактические игры, разъяснить их предназначение</w:t>
            </w:r>
          </w:p>
          <w:p w:rsidR="000E0B24" w:rsidRDefault="000E0B24">
            <w:pPr>
              <w:autoSpaceDE w:val="0"/>
              <w:snapToGrid w:val="0"/>
              <w:spacing w:line="240" w:lineRule="auto"/>
              <w:rPr>
                <w:rFonts w:ascii="Times New Roman" w:hAnsi="Times New Roman"/>
                <w:sz w:val="28"/>
                <w:szCs w:val="28"/>
              </w:rPr>
            </w:pPr>
          </w:p>
        </w:tc>
        <w:tc>
          <w:tcPr>
            <w:tcW w:w="4252" w:type="dxa"/>
            <w:tcBorders>
              <w:top w:val="single" w:sz="4" w:space="0" w:color="000000"/>
              <w:left w:val="single" w:sz="4" w:space="0" w:color="000000"/>
              <w:bottom w:val="single" w:sz="4" w:space="0" w:color="000000"/>
              <w:right w:val="single" w:sz="4" w:space="0" w:color="000000"/>
            </w:tcBorders>
          </w:tcPr>
          <w:p w:rsidR="000E0B24" w:rsidRDefault="0053525C">
            <w:pPr>
              <w:autoSpaceDE w:val="0"/>
              <w:snapToGrid w:val="0"/>
              <w:spacing w:line="240" w:lineRule="auto"/>
              <w:ind w:left="207" w:hanging="207"/>
              <w:rPr>
                <w:rFonts w:ascii="Times New Roman" w:hAnsi="Times New Roman"/>
                <w:sz w:val="28"/>
                <w:szCs w:val="28"/>
              </w:rPr>
            </w:pPr>
            <w:r>
              <w:rPr>
                <w:rFonts w:ascii="Times New Roman" w:hAnsi="Times New Roman"/>
                <w:sz w:val="28"/>
                <w:szCs w:val="28"/>
              </w:rPr>
              <w:t>4. Пригласить мам для участия в конкурсе, посвящённого Дню матери.</w:t>
            </w:r>
          </w:p>
        </w:tc>
      </w:tr>
      <w:tr w:rsidR="000E0B24">
        <w:trPr>
          <w:trHeight w:val="1260"/>
        </w:trPr>
        <w:tc>
          <w:tcPr>
            <w:tcW w:w="1560"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rPr>
                <w:rFonts w:ascii="Times New Roman" w:hAnsi="Times New Roman"/>
                <w:b/>
                <w:bCs/>
                <w:sz w:val="28"/>
                <w:szCs w:val="28"/>
              </w:rPr>
            </w:pPr>
            <w:r>
              <w:rPr>
                <w:rFonts w:ascii="Times New Roman" w:hAnsi="Times New Roman"/>
                <w:b/>
                <w:bCs/>
                <w:sz w:val="28"/>
                <w:szCs w:val="28"/>
              </w:rPr>
              <w:t>II квартал (декабрь, январь, февраль)</w:t>
            </w:r>
          </w:p>
        </w:tc>
        <w:tc>
          <w:tcPr>
            <w:tcW w:w="3987"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ind w:left="331" w:hanging="331"/>
              <w:rPr>
                <w:rFonts w:ascii="Times New Roman" w:hAnsi="Times New Roman"/>
                <w:sz w:val="28"/>
                <w:szCs w:val="28"/>
              </w:rPr>
            </w:pPr>
            <w:r>
              <w:rPr>
                <w:rFonts w:ascii="Times New Roman" w:hAnsi="Times New Roman"/>
                <w:sz w:val="28"/>
                <w:szCs w:val="28"/>
              </w:rPr>
              <w:t>1. Разучивание индивидуальных танцев, песен, инсценировок к Новогоднему празднику.</w:t>
            </w:r>
          </w:p>
        </w:tc>
        <w:tc>
          <w:tcPr>
            <w:tcW w:w="4251"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ind w:left="772" w:hanging="425"/>
              <w:rPr>
                <w:rFonts w:ascii="Times New Roman" w:hAnsi="Times New Roman"/>
                <w:sz w:val="28"/>
                <w:szCs w:val="28"/>
              </w:rPr>
            </w:pPr>
            <w:r>
              <w:rPr>
                <w:rFonts w:ascii="Times New Roman" w:hAnsi="Times New Roman"/>
                <w:sz w:val="28"/>
                <w:szCs w:val="28"/>
              </w:rPr>
              <w:t xml:space="preserve">1.    Привлекать воспитателей к изготовлению костюмов, атрибутов, декораций к празднику Новый год </w:t>
            </w:r>
          </w:p>
        </w:tc>
        <w:tc>
          <w:tcPr>
            <w:tcW w:w="4252" w:type="dxa"/>
            <w:tcBorders>
              <w:top w:val="single" w:sz="4" w:space="0" w:color="000000"/>
              <w:left w:val="single" w:sz="4" w:space="0" w:color="000000"/>
              <w:bottom w:val="single" w:sz="4" w:space="0" w:color="000000"/>
              <w:right w:val="single" w:sz="4" w:space="0" w:color="000000"/>
            </w:tcBorders>
          </w:tcPr>
          <w:p w:rsidR="000E0B24" w:rsidRDefault="0053525C">
            <w:pPr>
              <w:autoSpaceDE w:val="0"/>
              <w:snapToGrid w:val="0"/>
              <w:spacing w:line="240" w:lineRule="auto"/>
              <w:ind w:left="207" w:hanging="207"/>
              <w:rPr>
                <w:rFonts w:ascii="Times New Roman" w:hAnsi="Times New Roman"/>
                <w:sz w:val="28"/>
                <w:szCs w:val="28"/>
              </w:rPr>
            </w:pPr>
            <w:r>
              <w:rPr>
                <w:rFonts w:ascii="Times New Roman" w:hAnsi="Times New Roman"/>
                <w:sz w:val="28"/>
                <w:szCs w:val="28"/>
              </w:rPr>
              <w:t>1. Консультация «Как организовать в семье праздник Новогодней елки». Помочь советом, как изготовить праздничные костюмы (из опыта работы)</w:t>
            </w:r>
          </w:p>
        </w:tc>
      </w:tr>
    </w:tbl>
    <w:p w:rsidR="000E0B24" w:rsidRDefault="000E0B24">
      <w:pPr>
        <w:pageBreakBefore/>
        <w:autoSpaceDE w:val="0"/>
        <w:spacing w:after="120" w:line="240" w:lineRule="auto"/>
        <w:rPr>
          <w:rFonts w:ascii="Times New Roman" w:hAnsi="Times New Roman"/>
          <w:sz w:val="28"/>
          <w:szCs w:val="28"/>
        </w:rPr>
      </w:pPr>
    </w:p>
    <w:tbl>
      <w:tblPr>
        <w:tblW w:w="0" w:type="auto"/>
        <w:tblInd w:w="60" w:type="dxa"/>
        <w:tblLayout w:type="fixed"/>
        <w:tblCellMar>
          <w:top w:w="60" w:type="dxa"/>
          <w:left w:w="60" w:type="dxa"/>
          <w:bottom w:w="60" w:type="dxa"/>
          <w:right w:w="60" w:type="dxa"/>
        </w:tblCellMar>
        <w:tblLook w:val="04A0"/>
      </w:tblPr>
      <w:tblGrid>
        <w:gridCol w:w="1310"/>
        <w:gridCol w:w="4237"/>
        <w:gridCol w:w="4251"/>
        <w:gridCol w:w="4252"/>
      </w:tblGrid>
      <w:tr w:rsidR="000E0B24">
        <w:trPr>
          <w:trHeight w:val="195"/>
        </w:trPr>
        <w:tc>
          <w:tcPr>
            <w:tcW w:w="1310"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rPr>
                <w:rFonts w:ascii="Times New Roman" w:hAnsi="Times New Roman"/>
                <w:sz w:val="28"/>
                <w:szCs w:val="28"/>
              </w:rPr>
            </w:pPr>
            <w:r>
              <w:rPr>
                <w:rFonts w:ascii="Times New Roman" w:hAnsi="Times New Roman"/>
                <w:sz w:val="28"/>
                <w:szCs w:val="28"/>
              </w:rPr>
              <w:t>1</w:t>
            </w:r>
          </w:p>
        </w:tc>
        <w:tc>
          <w:tcPr>
            <w:tcW w:w="4237"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rPr>
                <w:rFonts w:ascii="Times New Roman" w:hAnsi="Times New Roman"/>
                <w:sz w:val="28"/>
                <w:szCs w:val="28"/>
              </w:rPr>
            </w:pPr>
            <w:r>
              <w:rPr>
                <w:rFonts w:ascii="Times New Roman" w:hAnsi="Times New Roman"/>
                <w:sz w:val="28"/>
                <w:szCs w:val="28"/>
              </w:rPr>
              <w:t>2</w:t>
            </w:r>
          </w:p>
        </w:tc>
        <w:tc>
          <w:tcPr>
            <w:tcW w:w="4251"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rPr>
                <w:rFonts w:ascii="Times New Roman" w:hAnsi="Times New Roman"/>
                <w:sz w:val="28"/>
                <w:szCs w:val="28"/>
              </w:rPr>
            </w:pPr>
            <w:r>
              <w:rPr>
                <w:rFonts w:ascii="Times New Roman" w:hAnsi="Times New Roman"/>
                <w:sz w:val="28"/>
                <w:szCs w:val="28"/>
              </w:rPr>
              <w:t>3</w:t>
            </w:r>
          </w:p>
        </w:tc>
        <w:tc>
          <w:tcPr>
            <w:tcW w:w="4252" w:type="dxa"/>
            <w:tcBorders>
              <w:top w:val="single" w:sz="4" w:space="0" w:color="000000"/>
              <w:left w:val="single" w:sz="4" w:space="0" w:color="000000"/>
              <w:bottom w:val="single" w:sz="4" w:space="0" w:color="000000"/>
              <w:right w:val="single" w:sz="4" w:space="0" w:color="000000"/>
            </w:tcBorders>
          </w:tcPr>
          <w:p w:rsidR="000E0B24" w:rsidRDefault="0053525C">
            <w:pPr>
              <w:autoSpaceDE w:val="0"/>
              <w:snapToGrid w:val="0"/>
              <w:spacing w:line="240" w:lineRule="auto"/>
              <w:rPr>
                <w:rFonts w:ascii="Times New Roman" w:hAnsi="Times New Roman"/>
                <w:sz w:val="28"/>
                <w:szCs w:val="28"/>
              </w:rPr>
            </w:pPr>
            <w:r>
              <w:rPr>
                <w:rFonts w:ascii="Times New Roman" w:hAnsi="Times New Roman"/>
                <w:sz w:val="28"/>
                <w:szCs w:val="28"/>
              </w:rPr>
              <w:t>4</w:t>
            </w:r>
          </w:p>
        </w:tc>
      </w:tr>
      <w:tr w:rsidR="000E0B24">
        <w:trPr>
          <w:trHeight w:val="1230"/>
        </w:trPr>
        <w:tc>
          <w:tcPr>
            <w:tcW w:w="1310" w:type="dxa"/>
            <w:vMerge w:val="restart"/>
            <w:tcBorders>
              <w:top w:val="single" w:sz="4" w:space="0" w:color="000000"/>
              <w:left w:val="single" w:sz="4" w:space="0" w:color="000000"/>
              <w:bottom w:val="single" w:sz="4" w:space="0" w:color="000000"/>
            </w:tcBorders>
          </w:tcPr>
          <w:p w:rsidR="000E0B24" w:rsidRDefault="000E0B24">
            <w:pPr>
              <w:autoSpaceDE w:val="0"/>
              <w:snapToGrid w:val="0"/>
              <w:spacing w:line="240" w:lineRule="auto"/>
              <w:rPr>
                <w:rFonts w:ascii="Times New Roman" w:hAnsi="Times New Roman"/>
                <w:b/>
                <w:bCs/>
                <w:i/>
                <w:iCs/>
                <w:sz w:val="28"/>
                <w:szCs w:val="28"/>
              </w:rPr>
            </w:pPr>
          </w:p>
        </w:tc>
        <w:tc>
          <w:tcPr>
            <w:tcW w:w="4237"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ind w:left="331" w:hanging="331"/>
              <w:rPr>
                <w:rFonts w:ascii="Times New Roman" w:hAnsi="Times New Roman"/>
                <w:sz w:val="28"/>
                <w:szCs w:val="28"/>
              </w:rPr>
            </w:pPr>
            <w:r>
              <w:rPr>
                <w:rFonts w:ascii="Times New Roman" w:hAnsi="Times New Roman"/>
                <w:sz w:val="28"/>
                <w:szCs w:val="28"/>
              </w:rPr>
              <w:t>2. Беседа о народных праздниках, гуляниях (выявление глубины знаний детей). Разучить зимние русские народные песни, пляски, игры, хороводы к праздникам  Рождество, Масленица.</w:t>
            </w:r>
          </w:p>
        </w:tc>
        <w:tc>
          <w:tcPr>
            <w:tcW w:w="4251"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ind w:left="205" w:hanging="205"/>
              <w:rPr>
                <w:rFonts w:ascii="Times New Roman" w:hAnsi="Times New Roman"/>
                <w:sz w:val="28"/>
                <w:szCs w:val="28"/>
              </w:rPr>
            </w:pPr>
            <w:r>
              <w:rPr>
                <w:rFonts w:ascii="Times New Roman" w:hAnsi="Times New Roman"/>
                <w:sz w:val="28"/>
                <w:szCs w:val="28"/>
              </w:rPr>
              <w:t>2. Обсудить проведение новогодних утренников, выбрать действующих лиц, ведущих. Разучивание праздничного репертуара. Консультация «Организация и проведение праздников»</w:t>
            </w:r>
          </w:p>
        </w:tc>
        <w:tc>
          <w:tcPr>
            <w:tcW w:w="4252" w:type="dxa"/>
            <w:tcBorders>
              <w:top w:val="single" w:sz="4" w:space="0" w:color="000000"/>
              <w:left w:val="single" w:sz="4" w:space="0" w:color="000000"/>
              <w:bottom w:val="single" w:sz="4" w:space="0" w:color="000000"/>
              <w:right w:val="single" w:sz="4" w:space="0" w:color="000000"/>
            </w:tcBorders>
          </w:tcPr>
          <w:p w:rsidR="000E0B24" w:rsidRDefault="0053525C">
            <w:pPr>
              <w:autoSpaceDE w:val="0"/>
              <w:snapToGrid w:val="0"/>
              <w:spacing w:line="240" w:lineRule="auto"/>
              <w:ind w:left="207" w:hanging="207"/>
              <w:rPr>
                <w:rFonts w:ascii="Times New Roman" w:hAnsi="Times New Roman"/>
                <w:sz w:val="28"/>
                <w:szCs w:val="28"/>
              </w:rPr>
            </w:pPr>
            <w:r>
              <w:rPr>
                <w:rFonts w:ascii="Times New Roman" w:hAnsi="Times New Roman"/>
                <w:sz w:val="28"/>
                <w:szCs w:val="28"/>
              </w:rPr>
              <w:t>2. Провести беседу с родителями детей, исполняющих роли на новогодних утренниках. Обсудить особенности разучивания роли, костюмы</w:t>
            </w:r>
          </w:p>
        </w:tc>
      </w:tr>
      <w:tr w:rsidR="000E0B24">
        <w:trPr>
          <w:trHeight w:val="780"/>
        </w:trPr>
        <w:tc>
          <w:tcPr>
            <w:tcW w:w="1310" w:type="dxa"/>
            <w:vMerge/>
            <w:tcBorders>
              <w:top w:val="single" w:sz="4" w:space="0" w:color="000000"/>
              <w:left w:val="single" w:sz="4" w:space="0" w:color="000000"/>
              <w:bottom w:val="single" w:sz="4" w:space="0" w:color="000000"/>
            </w:tcBorders>
          </w:tcPr>
          <w:p w:rsidR="000E0B24" w:rsidRDefault="000E0B24">
            <w:pPr>
              <w:spacing w:line="240" w:lineRule="auto"/>
              <w:rPr>
                <w:rFonts w:ascii="Times New Roman" w:hAnsi="Times New Roman"/>
                <w:sz w:val="28"/>
                <w:szCs w:val="28"/>
              </w:rPr>
            </w:pPr>
          </w:p>
        </w:tc>
        <w:tc>
          <w:tcPr>
            <w:tcW w:w="4237"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ind w:left="331" w:hanging="331"/>
              <w:rPr>
                <w:rFonts w:ascii="Times New Roman" w:hAnsi="Times New Roman"/>
                <w:sz w:val="28"/>
                <w:szCs w:val="28"/>
              </w:rPr>
            </w:pPr>
            <w:r>
              <w:rPr>
                <w:rFonts w:ascii="Times New Roman" w:hAnsi="Times New Roman"/>
                <w:sz w:val="28"/>
                <w:szCs w:val="28"/>
              </w:rPr>
              <w:t>3. Выбрать детей для исполнения ролей на новогодних утренниках</w:t>
            </w:r>
          </w:p>
        </w:tc>
        <w:tc>
          <w:tcPr>
            <w:tcW w:w="4251"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ind w:left="205" w:hanging="142"/>
              <w:rPr>
                <w:rFonts w:ascii="Times New Roman" w:hAnsi="Times New Roman"/>
                <w:sz w:val="28"/>
                <w:szCs w:val="28"/>
              </w:rPr>
            </w:pPr>
            <w:r>
              <w:rPr>
                <w:rFonts w:ascii="Times New Roman" w:hAnsi="Times New Roman"/>
                <w:sz w:val="28"/>
                <w:szCs w:val="28"/>
              </w:rPr>
              <w:t>3. Изготовление дидактических игр, пополнение музыкальных уголков</w:t>
            </w:r>
          </w:p>
        </w:tc>
        <w:tc>
          <w:tcPr>
            <w:tcW w:w="4252" w:type="dxa"/>
            <w:tcBorders>
              <w:top w:val="single" w:sz="4" w:space="0" w:color="000000"/>
              <w:left w:val="single" w:sz="4" w:space="0" w:color="000000"/>
              <w:bottom w:val="single" w:sz="4" w:space="0" w:color="000000"/>
              <w:right w:val="single" w:sz="4" w:space="0" w:color="000000"/>
            </w:tcBorders>
          </w:tcPr>
          <w:p w:rsidR="000E0B24" w:rsidRDefault="0053525C">
            <w:pPr>
              <w:autoSpaceDE w:val="0"/>
              <w:snapToGrid w:val="0"/>
              <w:spacing w:line="240" w:lineRule="auto"/>
              <w:rPr>
                <w:rFonts w:ascii="Times New Roman" w:hAnsi="Times New Roman"/>
                <w:sz w:val="28"/>
                <w:szCs w:val="28"/>
              </w:rPr>
            </w:pPr>
            <w:r>
              <w:rPr>
                <w:rFonts w:ascii="Times New Roman" w:hAnsi="Times New Roman"/>
                <w:sz w:val="28"/>
                <w:szCs w:val="28"/>
              </w:rPr>
              <w:t>3. Пригласить родителей на Новогодний     праздник.</w:t>
            </w:r>
          </w:p>
        </w:tc>
      </w:tr>
      <w:tr w:rsidR="000E0B24">
        <w:trPr>
          <w:trHeight w:val="1125"/>
        </w:trPr>
        <w:tc>
          <w:tcPr>
            <w:tcW w:w="1310" w:type="dxa"/>
            <w:vMerge/>
            <w:tcBorders>
              <w:top w:val="single" w:sz="4" w:space="0" w:color="000000"/>
              <w:left w:val="single" w:sz="4" w:space="0" w:color="000000"/>
              <w:bottom w:val="single" w:sz="4" w:space="0" w:color="000000"/>
            </w:tcBorders>
          </w:tcPr>
          <w:p w:rsidR="000E0B24" w:rsidRDefault="000E0B24">
            <w:pPr>
              <w:spacing w:line="240" w:lineRule="auto"/>
              <w:rPr>
                <w:rFonts w:ascii="Times New Roman" w:hAnsi="Times New Roman"/>
                <w:sz w:val="28"/>
                <w:szCs w:val="28"/>
              </w:rPr>
            </w:pPr>
          </w:p>
        </w:tc>
        <w:tc>
          <w:tcPr>
            <w:tcW w:w="4237"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ind w:left="190" w:hanging="190"/>
              <w:rPr>
                <w:rFonts w:ascii="Times New Roman" w:hAnsi="Times New Roman"/>
                <w:sz w:val="28"/>
                <w:szCs w:val="28"/>
              </w:rPr>
            </w:pPr>
            <w:r>
              <w:rPr>
                <w:rFonts w:ascii="Times New Roman" w:hAnsi="Times New Roman"/>
                <w:sz w:val="28"/>
                <w:szCs w:val="28"/>
              </w:rPr>
              <w:t>4. Подгрупповая подготовка к Рождественскому празднику.</w:t>
            </w:r>
          </w:p>
        </w:tc>
        <w:tc>
          <w:tcPr>
            <w:tcW w:w="4251" w:type="dxa"/>
            <w:tcBorders>
              <w:top w:val="single" w:sz="4" w:space="0" w:color="000000"/>
              <w:left w:val="single" w:sz="4" w:space="0" w:color="000000"/>
              <w:bottom w:val="single" w:sz="4" w:space="0" w:color="000000"/>
            </w:tcBorders>
          </w:tcPr>
          <w:p w:rsidR="000E0B24" w:rsidRDefault="0053525C">
            <w:pPr>
              <w:tabs>
                <w:tab w:val="left" w:pos="205"/>
              </w:tabs>
              <w:autoSpaceDE w:val="0"/>
              <w:snapToGrid w:val="0"/>
              <w:spacing w:line="240" w:lineRule="auto"/>
              <w:ind w:left="205" w:hanging="205"/>
              <w:rPr>
                <w:rFonts w:ascii="Times New Roman" w:hAnsi="Times New Roman"/>
                <w:sz w:val="28"/>
                <w:szCs w:val="28"/>
              </w:rPr>
            </w:pPr>
            <w:r>
              <w:rPr>
                <w:rFonts w:ascii="Times New Roman" w:hAnsi="Times New Roman"/>
                <w:sz w:val="28"/>
                <w:szCs w:val="28"/>
              </w:rPr>
              <w:t>4. Разучивание программного репертуара на II квартал. Обсуждение и проведение фольклорных праздников с их последующим анализом.</w:t>
            </w:r>
          </w:p>
          <w:p w:rsidR="000E0B24" w:rsidRDefault="000E0B24">
            <w:pPr>
              <w:autoSpaceDE w:val="0"/>
              <w:snapToGrid w:val="0"/>
              <w:spacing w:line="240" w:lineRule="auto"/>
              <w:rPr>
                <w:rFonts w:ascii="Times New Roman" w:hAnsi="Times New Roman"/>
                <w:sz w:val="28"/>
                <w:szCs w:val="28"/>
              </w:rPr>
            </w:pPr>
          </w:p>
        </w:tc>
        <w:tc>
          <w:tcPr>
            <w:tcW w:w="4252" w:type="dxa"/>
            <w:tcBorders>
              <w:top w:val="single" w:sz="4" w:space="0" w:color="000000"/>
              <w:left w:val="single" w:sz="4" w:space="0" w:color="000000"/>
              <w:bottom w:val="single" w:sz="4" w:space="0" w:color="000000"/>
              <w:right w:val="single" w:sz="4" w:space="0" w:color="000000"/>
            </w:tcBorders>
          </w:tcPr>
          <w:p w:rsidR="000E0B24" w:rsidRDefault="0053525C">
            <w:pPr>
              <w:autoSpaceDE w:val="0"/>
              <w:snapToGrid w:val="0"/>
              <w:spacing w:line="240" w:lineRule="auto"/>
              <w:rPr>
                <w:rFonts w:ascii="Times New Roman" w:hAnsi="Times New Roman"/>
                <w:sz w:val="28"/>
                <w:szCs w:val="28"/>
              </w:rPr>
            </w:pPr>
            <w:r>
              <w:rPr>
                <w:rFonts w:ascii="Times New Roman" w:hAnsi="Times New Roman"/>
                <w:sz w:val="28"/>
                <w:szCs w:val="28"/>
              </w:rPr>
              <w:t>4. «Музыкальная гостиная» для родителей.</w:t>
            </w:r>
          </w:p>
        </w:tc>
      </w:tr>
      <w:tr w:rsidR="000E0B24">
        <w:trPr>
          <w:trHeight w:val="975"/>
        </w:trPr>
        <w:tc>
          <w:tcPr>
            <w:tcW w:w="1310" w:type="dxa"/>
            <w:vMerge w:val="restart"/>
            <w:tcBorders>
              <w:top w:val="single" w:sz="4" w:space="0" w:color="000000"/>
              <w:left w:val="single" w:sz="4" w:space="0" w:color="000000"/>
              <w:bottom w:val="single" w:sz="4" w:space="0" w:color="000000"/>
            </w:tcBorders>
          </w:tcPr>
          <w:p w:rsidR="000E0B24" w:rsidRDefault="0053525C">
            <w:pPr>
              <w:autoSpaceDE w:val="0"/>
              <w:snapToGrid w:val="0"/>
              <w:spacing w:line="240" w:lineRule="auto"/>
              <w:rPr>
                <w:rFonts w:ascii="Times New Roman" w:hAnsi="Times New Roman"/>
                <w:b/>
                <w:bCs/>
                <w:sz w:val="28"/>
                <w:szCs w:val="28"/>
              </w:rPr>
            </w:pPr>
            <w:r>
              <w:rPr>
                <w:rFonts w:ascii="Times New Roman" w:hAnsi="Times New Roman"/>
                <w:b/>
                <w:bCs/>
                <w:sz w:val="28"/>
                <w:szCs w:val="28"/>
              </w:rPr>
              <w:t>III квартал (март, апрель, май)</w:t>
            </w:r>
          </w:p>
        </w:tc>
        <w:tc>
          <w:tcPr>
            <w:tcW w:w="4237"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ind w:left="190" w:hanging="190"/>
              <w:rPr>
                <w:rFonts w:ascii="Times New Roman" w:hAnsi="Times New Roman"/>
                <w:sz w:val="28"/>
                <w:szCs w:val="28"/>
              </w:rPr>
            </w:pPr>
            <w:r>
              <w:rPr>
                <w:rFonts w:ascii="Times New Roman" w:hAnsi="Times New Roman"/>
                <w:sz w:val="28"/>
                <w:szCs w:val="28"/>
              </w:rPr>
              <w:t>1. Индивидуальная работа с детьми по обучению игре на музыкальных инструментах (металлофон, ксилофон, ложки, маракасы, погремушки)</w:t>
            </w:r>
          </w:p>
        </w:tc>
        <w:tc>
          <w:tcPr>
            <w:tcW w:w="4251"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ind w:left="205" w:hanging="205"/>
              <w:rPr>
                <w:rFonts w:ascii="Times New Roman" w:hAnsi="Times New Roman"/>
                <w:sz w:val="28"/>
                <w:szCs w:val="28"/>
              </w:rPr>
            </w:pPr>
            <w:r>
              <w:rPr>
                <w:rFonts w:ascii="Times New Roman" w:hAnsi="Times New Roman"/>
                <w:sz w:val="28"/>
                <w:szCs w:val="28"/>
              </w:rPr>
              <w:t>1. Обсудить проведение утренников, посвященных празднику 8 Марта (с последующим анализом проведения)</w:t>
            </w:r>
          </w:p>
        </w:tc>
        <w:tc>
          <w:tcPr>
            <w:tcW w:w="4252" w:type="dxa"/>
            <w:tcBorders>
              <w:top w:val="single" w:sz="4" w:space="0" w:color="000000"/>
              <w:left w:val="single" w:sz="4" w:space="0" w:color="000000"/>
              <w:bottom w:val="single" w:sz="4" w:space="0" w:color="000000"/>
              <w:right w:val="single" w:sz="4" w:space="0" w:color="000000"/>
            </w:tcBorders>
          </w:tcPr>
          <w:p w:rsidR="000E0B24" w:rsidRDefault="0053525C">
            <w:pPr>
              <w:autoSpaceDE w:val="0"/>
              <w:snapToGrid w:val="0"/>
              <w:spacing w:line="240" w:lineRule="auto"/>
              <w:rPr>
                <w:rFonts w:ascii="Times New Roman" w:hAnsi="Times New Roman"/>
                <w:sz w:val="28"/>
                <w:szCs w:val="28"/>
              </w:rPr>
            </w:pPr>
            <w:r>
              <w:rPr>
                <w:rFonts w:ascii="Times New Roman" w:hAnsi="Times New Roman"/>
                <w:sz w:val="28"/>
                <w:szCs w:val="28"/>
              </w:rPr>
              <w:t>1. Сделать сообщение «Игра на детских музыкальных инструментах»</w:t>
            </w:r>
          </w:p>
        </w:tc>
      </w:tr>
      <w:tr w:rsidR="000E0B24">
        <w:trPr>
          <w:trHeight w:val="510"/>
        </w:trPr>
        <w:tc>
          <w:tcPr>
            <w:tcW w:w="1310" w:type="dxa"/>
            <w:vMerge/>
            <w:tcBorders>
              <w:top w:val="single" w:sz="4" w:space="0" w:color="000000"/>
              <w:left w:val="single" w:sz="4" w:space="0" w:color="000000"/>
              <w:bottom w:val="single" w:sz="4" w:space="0" w:color="000000"/>
            </w:tcBorders>
          </w:tcPr>
          <w:p w:rsidR="000E0B24" w:rsidRDefault="000E0B24">
            <w:pPr>
              <w:spacing w:line="240" w:lineRule="auto"/>
              <w:rPr>
                <w:rFonts w:ascii="Times New Roman" w:hAnsi="Times New Roman"/>
                <w:sz w:val="28"/>
                <w:szCs w:val="28"/>
              </w:rPr>
            </w:pPr>
          </w:p>
        </w:tc>
        <w:tc>
          <w:tcPr>
            <w:tcW w:w="4237"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ind w:left="190" w:hanging="190"/>
              <w:rPr>
                <w:rFonts w:ascii="Times New Roman" w:hAnsi="Times New Roman"/>
                <w:sz w:val="28"/>
                <w:szCs w:val="28"/>
              </w:rPr>
            </w:pPr>
            <w:r>
              <w:rPr>
                <w:rFonts w:ascii="Times New Roman" w:hAnsi="Times New Roman"/>
                <w:sz w:val="28"/>
                <w:szCs w:val="28"/>
              </w:rPr>
              <w:t>2. Работать над движениями вальса индивидуально с парами детей</w:t>
            </w:r>
          </w:p>
        </w:tc>
        <w:tc>
          <w:tcPr>
            <w:tcW w:w="4251"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ind w:left="205" w:hanging="205"/>
              <w:rPr>
                <w:rFonts w:ascii="Times New Roman" w:hAnsi="Times New Roman"/>
                <w:sz w:val="28"/>
                <w:szCs w:val="28"/>
              </w:rPr>
            </w:pPr>
            <w:r>
              <w:rPr>
                <w:rFonts w:ascii="Times New Roman" w:hAnsi="Times New Roman"/>
                <w:sz w:val="28"/>
                <w:szCs w:val="28"/>
              </w:rPr>
              <w:t>2. Разучивание программного материала на III квартал. Обсудить проведение развлечения к Празднику Пасхи.</w:t>
            </w:r>
          </w:p>
        </w:tc>
        <w:tc>
          <w:tcPr>
            <w:tcW w:w="4252" w:type="dxa"/>
            <w:tcBorders>
              <w:top w:val="single" w:sz="4" w:space="0" w:color="000000"/>
              <w:left w:val="single" w:sz="4" w:space="0" w:color="000000"/>
              <w:bottom w:val="single" w:sz="4" w:space="0" w:color="000000"/>
              <w:right w:val="single" w:sz="4" w:space="0" w:color="000000"/>
            </w:tcBorders>
          </w:tcPr>
          <w:p w:rsidR="000E0B24" w:rsidRDefault="0053525C">
            <w:pPr>
              <w:autoSpaceDE w:val="0"/>
              <w:snapToGrid w:val="0"/>
              <w:spacing w:line="240" w:lineRule="auto"/>
              <w:rPr>
                <w:rFonts w:ascii="Times New Roman" w:hAnsi="Times New Roman"/>
                <w:sz w:val="28"/>
                <w:szCs w:val="28"/>
              </w:rPr>
            </w:pPr>
            <w:r>
              <w:rPr>
                <w:rFonts w:ascii="Times New Roman" w:hAnsi="Times New Roman"/>
                <w:sz w:val="28"/>
                <w:szCs w:val="28"/>
              </w:rPr>
              <w:t>2. Пригласить на праздник мам и бабушек (8 Марта)</w:t>
            </w:r>
          </w:p>
        </w:tc>
      </w:tr>
      <w:tr w:rsidR="000E0B24">
        <w:trPr>
          <w:trHeight w:val="945"/>
        </w:trPr>
        <w:tc>
          <w:tcPr>
            <w:tcW w:w="1310" w:type="dxa"/>
            <w:vMerge/>
            <w:tcBorders>
              <w:top w:val="single" w:sz="4" w:space="0" w:color="000000"/>
              <w:left w:val="single" w:sz="4" w:space="0" w:color="000000"/>
              <w:bottom w:val="single" w:sz="4" w:space="0" w:color="000000"/>
            </w:tcBorders>
          </w:tcPr>
          <w:p w:rsidR="000E0B24" w:rsidRDefault="000E0B24">
            <w:pPr>
              <w:spacing w:line="240" w:lineRule="auto"/>
              <w:rPr>
                <w:rFonts w:ascii="Times New Roman" w:hAnsi="Times New Roman"/>
                <w:sz w:val="28"/>
                <w:szCs w:val="28"/>
              </w:rPr>
            </w:pPr>
          </w:p>
        </w:tc>
        <w:tc>
          <w:tcPr>
            <w:tcW w:w="4237"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ind w:left="190" w:hanging="190"/>
              <w:rPr>
                <w:rFonts w:ascii="Times New Roman" w:hAnsi="Times New Roman"/>
                <w:sz w:val="28"/>
                <w:szCs w:val="28"/>
              </w:rPr>
            </w:pPr>
            <w:r>
              <w:rPr>
                <w:rFonts w:ascii="Times New Roman" w:hAnsi="Times New Roman"/>
                <w:sz w:val="28"/>
                <w:szCs w:val="28"/>
              </w:rPr>
              <w:t>3. Подбор репертуара для выпускного бала, разучивание песен, танцев, инсценировок.</w:t>
            </w:r>
          </w:p>
        </w:tc>
        <w:tc>
          <w:tcPr>
            <w:tcW w:w="4251" w:type="dxa"/>
            <w:tcBorders>
              <w:top w:val="single" w:sz="4" w:space="0" w:color="000000"/>
              <w:left w:val="single" w:sz="4" w:space="0" w:color="000000"/>
              <w:bottom w:val="single" w:sz="4" w:space="0" w:color="000000"/>
            </w:tcBorders>
          </w:tcPr>
          <w:p w:rsidR="000E0B24" w:rsidRDefault="0053525C">
            <w:pPr>
              <w:tabs>
                <w:tab w:val="left" w:pos="205"/>
              </w:tabs>
              <w:autoSpaceDE w:val="0"/>
              <w:snapToGrid w:val="0"/>
              <w:spacing w:line="240" w:lineRule="auto"/>
              <w:ind w:left="205" w:hanging="142"/>
              <w:rPr>
                <w:rFonts w:ascii="Times New Roman" w:hAnsi="Times New Roman"/>
                <w:sz w:val="28"/>
                <w:szCs w:val="28"/>
              </w:rPr>
            </w:pPr>
            <w:r>
              <w:rPr>
                <w:rFonts w:ascii="Times New Roman" w:hAnsi="Times New Roman"/>
                <w:sz w:val="28"/>
                <w:szCs w:val="28"/>
              </w:rPr>
              <w:t xml:space="preserve">3. Обсудить проведение утренника, посвященного Дню Победы (с последующим анализом проведения), выпускного вечера. </w:t>
            </w:r>
          </w:p>
        </w:tc>
        <w:tc>
          <w:tcPr>
            <w:tcW w:w="4252" w:type="dxa"/>
            <w:tcBorders>
              <w:top w:val="single" w:sz="4" w:space="0" w:color="000000"/>
              <w:left w:val="single" w:sz="4" w:space="0" w:color="000000"/>
              <w:bottom w:val="single" w:sz="4" w:space="0" w:color="000000"/>
              <w:right w:val="single" w:sz="4" w:space="0" w:color="000000"/>
            </w:tcBorders>
          </w:tcPr>
          <w:p w:rsidR="000E0B24" w:rsidRDefault="0053525C">
            <w:pPr>
              <w:autoSpaceDE w:val="0"/>
              <w:snapToGrid w:val="0"/>
              <w:spacing w:line="240" w:lineRule="auto"/>
              <w:rPr>
                <w:rFonts w:ascii="Times New Roman" w:hAnsi="Times New Roman"/>
                <w:sz w:val="28"/>
                <w:szCs w:val="28"/>
              </w:rPr>
            </w:pPr>
            <w:r>
              <w:rPr>
                <w:rFonts w:ascii="Times New Roman" w:hAnsi="Times New Roman"/>
                <w:sz w:val="28"/>
                <w:szCs w:val="28"/>
              </w:rPr>
              <w:t>3. Пригласить участников Великой Отечественной войны, дедушек на праздник, посвященный Дню Победы</w:t>
            </w:r>
          </w:p>
        </w:tc>
      </w:tr>
      <w:tr w:rsidR="000E0B24">
        <w:trPr>
          <w:trHeight w:val="795"/>
        </w:trPr>
        <w:tc>
          <w:tcPr>
            <w:tcW w:w="1310" w:type="dxa"/>
            <w:vMerge/>
            <w:tcBorders>
              <w:top w:val="single" w:sz="4" w:space="0" w:color="000000"/>
              <w:left w:val="single" w:sz="4" w:space="0" w:color="000000"/>
              <w:bottom w:val="single" w:sz="4" w:space="0" w:color="000000"/>
            </w:tcBorders>
          </w:tcPr>
          <w:p w:rsidR="000E0B24" w:rsidRDefault="000E0B24">
            <w:pPr>
              <w:spacing w:line="240" w:lineRule="auto"/>
              <w:rPr>
                <w:rFonts w:ascii="Times New Roman" w:hAnsi="Times New Roman"/>
                <w:sz w:val="28"/>
                <w:szCs w:val="28"/>
              </w:rPr>
            </w:pPr>
          </w:p>
        </w:tc>
        <w:tc>
          <w:tcPr>
            <w:tcW w:w="4237" w:type="dxa"/>
            <w:tcBorders>
              <w:top w:val="single" w:sz="4" w:space="0" w:color="000000"/>
              <w:left w:val="single" w:sz="4" w:space="0" w:color="000000"/>
              <w:bottom w:val="single" w:sz="4" w:space="0" w:color="000000"/>
            </w:tcBorders>
          </w:tcPr>
          <w:p w:rsidR="000E0B24" w:rsidRDefault="0053525C">
            <w:pPr>
              <w:numPr>
                <w:ilvl w:val="0"/>
                <w:numId w:val="16"/>
              </w:numPr>
              <w:tabs>
                <w:tab w:val="clear" w:pos="720"/>
              </w:tabs>
              <w:suppressAutoHyphens/>
              <w:autoSpaceDE w:val="0"/>
              <w:snapToGrid w:val="0"/>
              <w:spacing w:after="0" w:line="240" w:lineRule="auto"/>
              <w:ind w:left="331" w:hanging="283"/>
              <w:rPr>
                <w:rFonts w:ascii="Times New Roman" w:hAnsi="Times New Roman"/>
                <w:sz w:val="28"/>
                <w:szCs w:val="28"/>
              </w:rPr>
            </w:pPr>
            <w:r>
              <w:rPr>
                <w:rFonts w:ascii="Times New Roman" w:hAnsi="Times New Roman"/>
                <w:sz w:val="28"/>
                <w:szCs w:val="28"/>
              </w:rPr>
              <w:t xml:space="preserve">Работать над умением двигаться свободно, непринужденно, быстро ориентироваться в пространстве зала и сцены. </w:t>
            </w:r>
          </w:p>
          <w:p w:rsidR="000E0B24" w:rsidRDefault="000E0B24">
            <w:pPr>
              <w:autoSpaceDE w:val="0"/>
              <w:snapToGrid w:val="0"/>
              <w:spacing w:line="240" w:lineRule="auto"/>
              <w:rPr>
                <w:rFonts w:ascii="Times New Roman" w:hAnsi="Times New Roman"/>
                <w:sz w:val="28"/>
                <w:szCs w:val="28"/>
              </w:rPr>
            </w:pPr>
          </w:p>
        </w:tc>
        <w:tc>
          <w:tcPr>
            <w:tcW w:w="4251" w:type="dxa"/>
            <w:tcBorders>
              <w:top w:val="single" w:sz="4" w:space="0" w:color="000000"/>
              <w:left w:val="single" w:sz="4" w:space="0" w:color="000000"/>
              <w:bottom w:val="single" w:sz="4" w:space="0" w:color="000000"/>
            </w:tcBorders>
          </w:tcPr>
          <w:p w:rsidR="000E0B24" w:rsidRDefault="0053525C">
            <w:pPr>
              <w:autoSpaceDE w:val="0"/>
              <w:snapToGrid w:val="0"/>
              <w:spacing w:line="240" w:lineRule="auto"/>
              <w:ind w:left="205" w:hanging="142"/>
              <w:rPr>
                <w:rFonts w:ascii="Times New Roman" w:hAnsi="Times New Roman"/>
                <w:sz w:val="28"/>
                <w:szCs w:val="28"/>
              </w:rPr>
            </w:pPr>
            <w:r>
              <w:rPr>
                <w:rFonts w:ascii="Times New Roman" w:hAnsi="Times New Roman"/>
                <w:sz w:val="28"/>
                <w:szCs w:val="28"/>
              </w:rPr>
              <w:t>4. Сделать отчет «О проделанной индивидуальной работе с детьми, родителями, воспитателями»</w:t>
            </w:r>
          </w:p>
        </w:tc>
        <w:tc>
          <w:tcPr>
            <w:tcW w:w="4252" w:type="dxa"/>
            <w:tcBorders>
              <w:top w:val="single" w:sz="4" w:space="0" w:color="000000"/>
              <w:left w:val="single" w:sz="4" w:space="0" w:color="000000"/>
              <w:bottom w:val="single" w:sz="4" w:space="0" w:color="000000"/>
              <w:right w:val="single" w:sz="4" w:space="0" w:color="000000"/>
            </w:tcBorders>
          </w:tcPr>
          <w:p w:rsidR="000E0B24" w:rsidRDefault="0053525C">
            <w:pPr>
              <w:autoSpaceDE w:val="0"/>
              <w:snapToGrid w:val="0"/>
              <w:spacing w:line="240" w:lineRule="auto"/>
              <w:rPr>
                <w:rFonts w:ascii="Times New Roman" w:hAnsi="Times New Roman"/>
                <w:sz w:val="28"/>
                <w:szCs w:val="28"/>
              </w:rPr>
            </w:pPr>
            <w:r>
              <w:rPr>
                <w:rFonts w:ascii="Times New Roman" w:hAnsi="Times New Roman"/>
                <w:sz w:val="28"/>
                <w:szCs w:val="28"/>
              </w:rPr>
              <w:t xml:space="preserve">4. Отчет о проделанной работе «Чему мы научились» – концерт для родителей старшей группы, </w:t>
            </w:r>
          </w:p>
          <w:p w:rsidR="000E0B24" w:rsidRDefault="0053525C">
            <w:pPr>
              <w:autoSpaceDE w:val="0"/>
              <w:snapToGrid w:val="0"/>
              <w:spacing w:line="240" w:lineRule="auto"/>
              <w:rPr>
                <w:rFonts w:ascii="Times New Roman" w:hAnsi="Times New Roman"/>
                <w:sz w:val="28"/>
                <w:szCs w:val="28"/>
              </w:rPr>
            </w:pPr>
            <w:r>
              <w:rPr>
                <w:rFonts w:ascii="Times New Roman" w:hAnsi="Times New Roman"/>
                <w:sz w:val="28"/>
                <w:szCs w:val="28"/>
              </w:rPr>
              <w:t>Пригласить родителей подготовительной группы на Выпускной бал.</w:t>
            </w:r>
          </w:p>
        </w:tc>
      </w:tr>
    </w:tbl>
    <w:p w:rsidR="000E0B24" w:rsidRDefault="0053525C">
      <w:pPr>
        <w:pStyle w:val="ab"/>
        <w:spacing w:before="240" w:line="240" w:lineRule="auto"/>
        <w:ind w:left="0"/>
        <w:jc w:val="both"/>
        <w:rPr>
          <w:rFonts w:ascii="Times New Roman" w:hAnsi="Times New Roman"/>
          <w:sz w:val="28"/>
          <w:szCs w:val="28"/>
        </w:rPr>
      </w:pPr>
      <w:r>
        <w:rPr>
          <w:rFonts w:ascii="Times New Roman" w:hAnsi="Times New Roman"/>
          <w:b/>
          <w:sz w:val="28"/>
          <w:szCs w:val="28"/>
        </w:rPr>
        <w:t>2.2</w:t>
      </w:r>
      <w:r>
        <w:rPr>
          <w:rFonts w:ascii="Times New Roman" w:hAnsi="Times New Roman"/>
          <w:sz w:val="28"/>
          <w:szCs w:val="28"/>
        </w:rPr>
        <w:t xml:space="preserve">. </w:t>
      </w:r>
      <w:r>
        <w:rPr>
          <w:rFonts w:ascii="Times New Roman" w:hAnsi="Times New Roman"/>
          <w:b/>
          <w:sz w:val="28"/>
          <w:szCs w:val="28"/>
        </w:rPr>
        <w:t>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3-го года жизни, специфики их образовательных подробностей и интересов.</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Пояснительная записка</w:t>
      </w:r>
    </w:p>
    <w:p w:rsidR="000E0B24" w:rsidRDefault="0053525C">
      <w:pPr>
        <w:pStyle w:val="a8"/>
        <w:shd w:val="clear" w:color="auto" w:fill="FFFFFF"/>
        <w:spacing w:before="0" w:after="0"/>
        <w:ind w:firstLine="708"/>
        <w:rPr>
          <w:sz w:val="28"/>
          <w:szCs w:val="28"/>
        </w:rPr>
      </w:pPr>
      <w:r>
        <w:rPr>
          <w:sz w:val="28"/>
          <w:szCs w:val="28"/>
        </w:rPr>
        <w:t xml:space="preserve">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w:t>
      </w:r>
      <w:r>
        <w:rPr>
          <w:sz w:val="28"/>
          <w:szCs w:val="28"/>
        </w:rPr>
        <w:lastRenderedPageBreak/>
        <w:t xml:space="preserve">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w:t>
      </w:r>
    </w:p>
    <w:p w:rsidR="000E0B24" w:rsidRDefault="0053525C">
      <w:pPr>
        <w:pStyle w:val="a8"/>
        <w:shd w:val="clear" w:color="auto" w:fill="FFFFFF"/>
        <w:spacing w:before="0" w:after="0"/>
        <w:ind w:firstLine="708"/>
        <w:rPr>
          <w:sz w:val="28"/>
          <w:szCs w:val="28"/>
        </w:rPr>
      </w:pPr>
      <w:r>
        <w:rPr>
          <w:sz w:val="28"/>
          <w:szCs w:val="28"/>
        </w:rPr>
        <w:t>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0E0B24" w:rsidRDefault="0053525C">
      <w:pPr>
        <w:pStyle w:val="a8"/>
        <w:shd w:val="clear" w:color="auto" w:fill="FFFFFF"/>
        <w:spacing w:before="0" w:after="0"/>
        <w:ind w:firstLine="708"/>
        <w:rPr>
          <w:sz w:val="28"/>
          <w:szCs w:val="28"/>
        </w:rPr>
      </w:pPr>
      <w:r>
        <w:rPr>
          <w:sz w:val="28"/>
          <w:szCs w:val="28"/>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0E0B24" w:rsidRDefault="000E0B24">
      <w:pPr>
        <w:spacing w:after="0" w:line="240" w:lineRule="auto"/>
        <w:jc w:val="both"/>
        <w:rPr>
          <w:rFonts w:ascii="Times New Roman" w:hAnsi="Times New Roman"/>
          <w:b/>
          <w:bCs/>
          <w:sz w:val="28"/>
          <w:szCs w:val="28"/>
          <w:lang w:eastAsia="ru-RU"/>
        </w:rPr>
      </w:pPr>
    </w:p>
    <w:p w:rsidR="000E0B24" w:rsidRDefault="0053525C">
      <w:pPr>
        <w:spacing w:after="0" w:line="240" w:lineRule="auto"/>
        <w:ind w:firstLine="426"/>
        <w:jc w:val="both"/>
        <w:rPr>
          <w:rFonts w:ascii="Times New Roman" w:hAnsi="Times New Roman"/>
          <w:color w:val="0000FF"/>
          <w:sz w:val="28"/>
          <w:szCs w:val="28"/>
          <w:lang w:eastAsia="ru-RU"/>
        </w:rPr>
      </w:pPr>
      <w:r>
        <w:rPr>
          <w:rFonts w:ascii="Times New Roman" w:hAnsi="Times New Roman"/>
          <w:b/>
          <w:bCs/>
          <w:sz w:val="28"/>
          <w:szCs w:val="28"/>
          <w:lang w:eastAsia="ru-RU"/>
        </w:rPr>
        <w:t>Развитие музыкально-художественной деятельности, приобщение к музыкальному искусству.</w:t>
      </w:r>
    </w:p>
    <w:p w:rsidR="000E0B24" w:rsidRDefault="000E0B24">
      <w:pPr>
        <w:spacing w:after="0" w:line="240" w:lineRule="auto"/>
        <w:rPr>
          <w:rFonts w:ascii="Times New Roman" w:hAnsi="Times New Roman"/>
          <w:b/>
          <w:bCs/>
          <w:i/>
          <w:iCs/>
          <w:sz w:val="28"/>
          <w:szCs w:val="28"/>
          <w:lang w:eastAsia="ru-RU"/>
        </w:rPr>
      </w:pPr>
    </w:p>
    <w:p w:rsidR="000E0B24" w:rsidRDefault="0053525C">
      <w:pPr>
        <w:spacing w:after="0" w:line="240" w:lineRule="auto"/>
        <w:jc w:val="both"/>
        <w:rPr>
          <w:rFonts w:ascii="Times New Roman" w:hAnsi="Times New Roman"/>
          <w:b/>
          <w:bCs/>
          <w:i/>
          <w:iCs/>
          <w:sz w:val="28"/>
          <w:szCs w:val="28"/>
          <w:lang w:eastAsia="ru-RU"/>
        </w:rPr>
      </w:pPr>
      <w:r>
        <w:rPr>
          <w:rFonts w:ascii="Times New Roman" w:hAnsi="Times New Roman"/>
          <w:b/>
          <w:bCs/>
          <w:i/>
          <w:iCs/>
          <w:sz w:val="28"/>
          <w:szCs w:val="28"/>
          <w:lang w:eastAsia="ru-RU"/>
        </w:rPr>
        <w:t>Слушание</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0E0B24" w:rsidRDefault="000E0B24">
      <w:pPr>
        <w:spacing w:after="0" w:line="240" w:lineRule="auto"/>
        <w:jc w:val="both"/>
        <w:rPr>
          <w:rFonts w:ascii="Times New Roman" w:hAnsi="Times New Roman"/>
          <w:b/>
          <w:bCs/>
          <w:i/>
          <w:iCs/>
          <w:sz w:val="28"/>
          <w:szCs w:val="28"/>
          <w:lang w:eastAsia="ru-RU"/>
        </w:rPr>
      </w:pPr>
    </w:p>
    <w:p w:rsidR="000E0B24" w:rsidRDefault="0053525C">
      <w:pPr>
        <w:spacing w:after="0" w:line="240" w:lineRule="auto"/>
        <w:jc w:val="both"/>
        <w:rPr>
          <w:rFonts w:ascii="Times New Roman" w:hAnsi="Times New Roman"/>
          <w:b/>
          <w:bCs/>
          <w:i/>
          <w:iCs/>
          <w:sz w:val="28"/>
          <w:szCs w:val="28"/>
          <w:lang w:eastAsia="ru-RU"/>
        </w:rPr>
      </w:pPr>
      <w:r>
        <w:rPr>
          <w:rFonts w:ascii="Times New Roman" w:hAnsi="Times New Roman"/>
          <w:b/>
          <w:bCs/>
          <w:i/>
          <w:iCs/>
          <w:sz w:val="28"/>
          <w:szCs w:val="28"/>
          <w:lang w:eastAsia="ru-RU"/>
        </w:rPr>
        <w:t>Пение</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Вызывать активность детей при подпевании и пении. Развивать умение подпевать фразы</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песне (совместно с воспитателем). Постепенно приучать к сольному пению.</w:t>
      </w:r>
    </w:p>
    <w:p w:rsidR="000E0B24" w:rsidRDefault="000E0B24">
      <w:pPr>
        <w:spacing w:after="0" w:line="240" w:lineRule="auto"/>
        <w:jc w:val="both"/>
        <w:rPr>
          <w:rFonts w:ascii="Times New Roman" w:hAnsi="Times New Roman"/>
          <w:b/>
          <w:bCs/>
          <w:i/>
          <w:iCs/>
          <w:sz w:val="28"/>
          <w:szCs w:val="28"/>
          <w:lang w:eastAsia="ru-RU"/>
        </w:rPr>
      </w:pPr>
    </w:p>
    <w:p w:rsidR="000E0B24" w:rsidRDefault="0053525C">
      <w:pPr>
        <w:spacing w:after="0" w:line="240" w:lineRule="auto"/>
        <w:jc w:val="both"/>
        <w:rPr>
          <w:rFonts w:ascii="Times New Roman" w:hAnsi="Times New Roman"/>
          <w:b/>
          <w:bCs/>
          <w:i/>
          <w:iCs/>
          <w:sz w:val="28"/>
          <w:szCs w:val="28"/>
          <w:lang w:eastAsia="ru-RU"/>
        </w:rPr>
      </w:pPr>
      <w:r>
        <w:rPr>
          <w:rFonts w:ascii="Times New Roman" w:hAnsi="Times New Roman"/>
          <w:b/>
          <w:bCs/>
          <w:i/>
          <w:iCs/>
          <w:sz w:val="28"/>
          <w:szCs w:val="28"/>
          <w:lang w:eastAsia="ru-RU"/>
        </w:rPr>
        <w:t>Музыкально-ритмические движения</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0E0B24" w:rsidRDefault="000E0B24">
      <w:pPr>
        <w:spacing w:after="0" w:line="240" w:lineRule="auto"/>
        <w:jc w:val="both"/>
        <w:rPr>
          <w:rFonts w:ascii="Times New Roman" w:hAnsi="Times New Roman"/>
          <w:b/>
          <w:bCs/>
          <w:sz w:val="28"/>
          <w:szCs w:val="28"/>
          <w:lang w:eastAsia="ru-RU"/>
        </w:rPr>
      </w:pPr>
    </w:p>
    <w:p w:rsidR="000E0B24" w:rsidRDefault="000E0B24">
      <w:pPr>
        <w:spacing w:after="0" w:line="240" w:lineRule="auto"/>
        <w:jc w:val="both"/>
        <w:rPr>
          <w:rFonts w:ascii="Times New Roman" w:hAnsi="Times New Roman"/>
          <w:b/>
          <w:sz w:val="28"/>
          <w:szCs w:val="28"/>
          <w:lang w:eastAsia="ru-RU"/>
        </w:rPr>
      </w:pP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К концу года ребёнок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узнает знакомые мелодии и различает высоту звуков (высокий - низкий).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Вместе с воспитателем подпевает в песне музыкальные фразы.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Двигается в соответствии с характером музыки, начинает движение с первыми звуками музыки.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Умеет выполнять движения: притопывать ногой, хлопать в ладоши, поворачивать кисти  рук.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Называет музыкальные инструменты: погремушки, бубен. </w:t>
      </w:r>
      <w:r>
        <w:rPr>
          <w:rFonts w:ascii="Times New Roman" w:hAnsi="Times New Roman"/>
          <w:sz w:val="28"/>
          <w:szCs w:val="28"/>
          <w:lang w:eastAsia="ru-RU"/>
        </w:rPr>
        <w:tab/>
      </w:r>
    </w:p>
    <w:p w:rsidR="000E0B24" w:rsidRDefault="000E0B24">
      <w:pPr>
        <w:spacing w:after="0" w:line="240" w:lineRule="auto"/>
        <w:ind w:firstLine="708"/>
        <w:contextualSpacing/>
        <w:jc w:val="both"/>
        <w:rPr>
          <w:rFonts w:ascii="Times New Roman" w:hAnsi="Times New Roman"/>
          <w:b/>
          <w:sz w:val="28"/>
          <w:szCs w:val="28"/>
          <w:lang w:eastAsia="ru-RU"/>
        </w:rPr>
      </w:pPr>
    </w:p>
    <w:p w:rsidR="000E0B24" w:rsidRDefault="0053525C">
      <w:pPr>
        <w:spacing w:after="0" w:line="240" w:lineRule="auto"/>
        <w:ind w:firstLine="708"/>
        <w:contextualSpacing/>
        <w:jc w:val="both"/>
        <w:rPr>
          <w:rFonts w:ascii="Times New Roman" w:hAnsi="Times New Roman"/>
          <w:b/>
          <w:i/>
          <w:sz w:val="28"/>
          <w:szCs w:val="28"/>
          <w:lang w:eastAsia="ru-RU"/>
        </w:rPr>
      </w:pPr>
      <w:r>
        <w:rPr>
          <w:rFonts w:ascii="Times New Roman" w:hAnsi="Times New Roman"/>
          <w:b/>
          <w:i/>
          <w:sz w:val="28"/>
          <w:szCs w:val="28"/>
          <w:lang w:eastAsia="ru-RU"/>
        </w:rPr>
        <w:t>Задачи психолого-педагогической работы:</w:t>
      </w:r>
    </w:p>
    <w:p w:rsidR="000E0B24" w:rsidRDefault="0053525C">
      <w:pPr>
        <w:spacing w:after="0" w:line="240" w:lineRule="auto"/>
        <w:ind w:firstLine="708"/>
        <w:contextualSpacing/>
        <w:jc w:val="both"/>
        <w:rPr>
          <w:rFonts w:ascii="Times New Roman" w:hAnsi="Times New Roman"/>
          <w:b/>
          <w:i/>
          <w:sz w:val="28"/>
          <w:szCs w:val="28"/>
          <w:lang w:eastAsia="ru-RU"/>
        </w:rPr>
      </w:pPr>
      <w:r>
        <w:rPr>
          <w:rFonts w:ascii="Times New Roman" w:hAnsi="Times New Roman"/>
          <w:b/>
          <w:i/>
          <w:sz w:val="28"/>
          <w:szCs w:val="28"/>
          <w:lang w:eastAsia="ru-RU"/>
        </w:rPr>
        <w:t>Общие:</w:t>
      </w:r>
    </w:p>
    <w:p w:rsidR="000E0B24" w:rsidRDefault="0053525C">
      <w:pPr>
        <w:numPr>
          <w:ilvl w:val="0"/>
          <w:numId w:val="17"/>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развивать любознательность, активность, интерес к звуку, музыкальному звуку, манипулированию с музыкальными и немузыкальными звуками </w:t>
      </w:r>
    </w:p>
    <w:p w:rsidR="000E0B24" w:rsidRDefault="0053525C">
      <w:pPr>
        <w:numPr>
          <w:ilvl w:val="0"/>
          <w:numId w:val="17"/>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развивать эмоциональную отзывчивость на простые музыкальные образы, выраженные контрастными средствами;</w:t>
      </w:r>
    </w:p>
    <w:p w:rsidR="000E0B24" w:rsidRDefault="0053525C">
      <w:pPr>
        <w:numPr>
          <w:ilvl w:val="0"/>
          <w:numId w:val="17"/>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формировать первичные представления о свойствах музыкального звука;</w:t>
      </w:r>
    </w:p>
    <w:p w:rsidR="000E0B24" w:rsidRDefault="0053525C">
      <w:pPr>
        <w:numPr>
          <w:ilvl w:val="0"/>
          <w:numId w:val="17"/>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стимулировать развитие способностей решать, связанных с самостоятельным экспериментированием с музыкальными звуками, созданием элементарных образов-звукоподражаний ;</w:t>
      </w:r>
    </w:p>
    <w:p w:rsidR="000E0B24" w:rsidRDefault="0053525C">
      <w:pPr>
        <w:numPr>
          <w:ilvl w:val="0"/>
          <w:numId w:val="17"/>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(подвижные музыкальные игры);</w:t>
      </w:r>
    </w:p>
    <w:p w:rsidR="000E0B24" w:rsidRDefault="0053525C">
      <w:pPr>
        <w:numPr>
          <w:ilvl w:val="0"/>
          <w:numId w:val="17"/>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учить соблюдать элементарные правила поведения в коллективной деятельности, не отвлекаться во время музыкальных занятий</w:t>
      </w:r>
      <w:r>
        <w:rPr>
          <w:rFonts w:ascii="Times New Roman" w:hAnsi="Times New Roman"/>
          <w:b/>
          <w:sz w:val="28"/>
          <w:szCs w:val="28"/>
          <w:lang w:eastAsia="ru-RU"/>
        </w:rPr>
        <w:t>.</w:t>
      </w:r>
    </w:p>
    <w:p w:rsidR="000E0B24" w:rsidRDefault="000E0B24">
      <w:pPr>
        <w:spacing w:after="0" w:line="240" w:lineRule="auto"/>
        <w:ind w:firstLine="708"/>
        <w:contextualSpacing/>
        <w:jc w:val="both"/>
        <w:rPr>
          <w:rFonts w:ascii="Times New Roman" w:hAnsi="Times New Roman"/>
          <w:i/>
          <w:sz w:val="28"/>
          <w:szCs w:val="28"/>
          <w:lang w:eastAsia="ru-RU"/>
        </w:rPr>
      </w:pPr>
    </w:p>
    <w:p w:rsidR="000E0B24" w:rsidRDefault="0053525C">
      <w:pPr>
        <w:spacing w:after="0" w:line="240" w:lineRule="auto"/>
        <w:ind w:firstLine="708"/>
        <w:contextualSpacing/>
        <w:jc w:val="both"/>
        <w:rPr>
          <w:rFonts w:ascii="Times New Roman" w:hAnsi="Times New Roman"/>
          <w:i/>
          <w:sz w:val="28"/>
          <w:szCs w:val="28"/>
          <w:lang w:eastAsia="ru-RU"/>
        </w:rPr>
      </w:pPr>
      <w:r>
        <w:rPr>
          <w:rFonts w:ascii="Times New Roman" w:hAnsi="Times New Roman"/>
          <w:i/>
          <w:sz w:val="28"/>
          <w:szCs w:val="28"/>
          <w:lang w:eastAsia="ru-RU"/>
        </w:rPr>
        <w:t>Слушание:</w:t>
      </w:r>
    </w:p>
    <w:p w:rsidR="000E0B24" w:rsidRDefault="0053525C">
      <w:pPr>
        <w:numPr>
          <w:ilvl w:val="1"/>
          <w:numId w:val="18"/>
        </w:numPr>
        <w:spacing w:after="0" w:line="240" w:lineRule="auto"/>
        <w:ind w:left="720"/>
        <w:contextualSpacing/>
        <w:jc w:val="both"/>
        <w:rPr>
          <w:rFonts w:ascii="Times New Roman" w:hAnsi="Times New Roman"/>
          <w:sz w:val="28"/>
          <w:szCs w:val="28"/>
          <w:lang w:eastAsia="ru-RU"/>
        </w:rPr>
      </w:pPr>
      <w:r>
        <w:rPr>
          <w:rFonts w:ascii="Times New Roman" w:hAnsi="Times New Roman"/>
          <w:sz w:val="28"/>
          <w:szCs w:val="28"/>
          <w:lang w:eastAsia="ru-RU"/>
        </w:rPr>
        <w:t>развивать и обогащать слушательский опыт, слуховую сосредоточенность, умение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w:t>
      </w:r>
    </w:p>
    <w:p w:rsidR="000E0B24" w:rsidRDefault="000E0B24">
      <w:pPr>
        <w:spacing w:after="0" w:line="240" w:lineRule="auto"/>
        <w:ind w:firstLine="708"/>
        <w:contextualSpacing/>
        <w:jc w:val="both"/>
        <w:rPr>
          <w:rFonts w:ascii="Times New Roman" w:hAnsi="Times New Roman"/>
          <w:i/>
          <w:sz w:val="28"/>
          <w:szCs w:val="28"/>
          <w:lang w:eastAsia="ru-RU"/>
        </w:rPr>
      </w:pPr>
    </w:p>
    <w:p w:rsidR="000E0B24" w:rsidRDefault="0053525C">
      <w:pPr>
        <w:spacing w:after="0" w:line="240" w:lineRule="auto"/>
        <w:ind w:firstLine="708"/>
        <w:contextualSpacing/>
        <w:jc w:val="both"/>
        <w:rPr>
          <w:rFonts w:ascii="Times New Roman" w:hAnsi="Times New Roman"/>
          <w:i/>
          <w:sz w:val="28"/>
          <w:szCs w:val="28"/>
          <w:lang w:eastAsia="ru-RU"/>
        </w:rPr>
      </w:pPr>
      <w:r>
        <w:rPr>
          <w:rFonts w:ascii="Times New Roman" w:hAnsi="Times New Roman"/>
          <w:i/>
          <w:sz w:val="28"/>
          <w:szCs w:val="28"/>
          <w:lang w:eastAsia="ru-RU"/>
        </w:rPr>
        <w:t>Исполнительство:</w:t>
      </w:r>
    </w:p>
    <w:p w:rsidR="000E0B24" w:rsidRDefault="0053525C">
      <w:pPr>
        <w:numPr>
          <w:ilvl w:val="1"/>
          <w:numId w:val="18"/>
        </w:numPr>
        <w:tabs>
          <w:tab w:val="left" w:pos="360"/>
        </w:tabs>
        <w:spacing w:after="0" w:line="240" w:lineRule="auto"/>
        <w:ind w:left="720"/>
        <w:contextualSpacing/>
        <w:jc w:val="both"/>
        <w:rPr>
          <w:rFonts w:ascii="Times New Roman" w:hAnsi="Times New Roman"/>
          <w:sz w:val="28"/>
          <w:szCs w:val="28"/>
          <w:lang w:eastAsia="ru-RU"/>
        </w:rPr>
      </w:pPr>
      <w:r>
        <w:rPr>
          <w:rFonts w:ascii="Times New Roman" w:hAnsi="Times New Roman"/>
          <w:sz w:val="28"/>
          <w:szCs w:val="28"/>
          <w:lang w:eastAsia="ru-RU"/>
        </w:rPr>
        <w:lastRenderedPageBreak/>
        <w:t>развивать и обогащать звуковой сенсорный опыт, опыт манипулирования с предметами, звукоизвлечения, умение сравнивать разные по звучанию предметы, двигательно-активных видов музыкальной деятельности: музыкально-ритмических движений и игры на шумовых музыкальных инструментах; 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
    <w:p w:rsidR="000E0B24" w:rsidRDefault="000E0B24">
      <w:pPr>
        <w:spacing w:after="0" w:line="240" w:lineRule="auto"/>
        <w:ind w:firstLine="708"/>
        <w:contextualSpacing/>
        <w:jc w:val="both"/>
        <w:rPr>
          <w:rFonts w:ascii="Times New Roman" w:hAnsi="Times New Roman"/>
          <w:i/>
          <w:sz w:val="28"/>
          <w:szCs w:val="28"/>
          <w:lang w:eastAsia="ru-RU"/>
        </w:rPr>
      </w:pPr>
    </w:p>
    <w:p w:rsidR="000E0B24" w:rsidRDefault="0053525C">
      <w:pPr>
        <w:spacing w:after="0" w:line="240" w:lineRule="auto"/>
        <w:ind w:firstLine="708"/>
        <w:contextualSpacing/>
        <w:jc w:val="both"/>
        <w:rPr>
          <w:rFonts w:ascii="Times New Roman" w:hAnsi="Times New Roman"/>
          <w:i/>
          <w:sz w:val="28"/>
          <w:szCs w:val="28"/>
          <w:lang w:eastAsia="ru-RU"/>
        </w:rPr>
      </w:pPr>
      <w:r>
        <w:rPr>
          <w:rFonts w:ascii="Times New Roman" w:hAnsi="Times New Roman"/>
          <w:i/>
          <w:sz w:val="28"/>
          <w:szCs w:val="28"/>
          <w:lang w:eastAsia="ru-RU"/>
        </w:rPr>
        <w:t>Творчество:</w:t>
      </w:r>
    </w:p>
    <w:p w:rsidR="000E0B24" w:rsidRDefault="0053525C">
      <w:pPr>
        <w:numPr>
          <w:ilvl w:val="1"/>
          <w:numId w:val="18"/>
        </w:numPr>
        <w:spacing w:after="0" w:line="240" w:lineRule="auto"/>
        <w:ind w:left="720"/>
        <w:contextualSpacing/>
        <w:jc w:val="both"/>
        <w:rPr>
          <w:rFonts w:ascii="Times New Roman" w:hAnsi="Times New Roman"/>
          <w:sz w:val="28"/>
          <w:szCs w:val="28"/>
          <w:lang w:eastAsia="ru-RU"/>
        </w:rPr>
      </w:pPr>
      <w:r>
        <w:rPr>
          <w:rFonts w:ascii="Times New Roman" w:hAnsi="Times New Roman"/>
          <w:sz w:val="28"/>
          <w:szCs w:val="28"/>
          <w:lang w:eastAsia="ru-RU"/>
        </w:rPr>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w:t>
      </w:r>
    </w:p>
    <w:p w:rsidR="000E0B24" w:rsidRDefault="000E0B24">
      <w:pPr>
        <w:spacing w:after="0" w:line="240" w:lineRule="auto"/>
        <w:jc w:val="both"/>
        <w:rPr>
          <w:rFonts w:ascii="Times New Roman" w:hAnsi="Times New Roman"/>
          <w:b/>
          <w:sz w:val="28"/>
          <w:szCs w:val="28"/>
          <w:lang w:eastAsia="ru-RU"/>
        </w:rPr>
      </w:pPr>
    </w:p>
    <w:p w:rsidR="000E0B24" w:rsidRDefault="0053525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Формы работы</w:t>
      </w:r>
    </w:p>
    <w:p w:rsidR="000E0B24" w:rsidRDefault="000E0B24">
      <w:pPr>
        <w:spacing w:after="0" w:line="240" w:lineRule="auto"/>
        <w:jc w:val="center"/>
        <w:rPr>
          <w:rFonts w:ascii="Times New Roman" w:hAnsi="Times New Roman"/>
          <w:color w:val="FF0000"/>
          <w:sz w:val="28"/>
          <w:szCs w:val="28"/>
          <w:lang w:eastAsia="ru-RU"/>
        </w:rPr>
      </w:pPr>
    </w:p>
    <w:tbl>
      <w:tblPr>
        <w:tblW w:w="1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5"/>
        <w:gridCol w:w="180"/>
        <w:gridCol w:w="3495"/>
        <w:gridCol w:w="60"/>
        <w:gridCol w:w="90"/>
        <w:gridCol w:w="90"/>
        <w:gridCol w:w="3020"/>
        <w:gridCol w:w="95"/>
        <w:gridCol w:w="110"/>
        <w:gridCol w:w="3427"/>
        <w:gridCol w:w="18"/>
      </w:tblGrid>
      <w:tr w:rsidR="000E0B24">
        <w:trPr>
          <w:gridAfter w:val="1"/>
          <w:wAfter w:w="18" w:type="dxa"/>
          <w:trHeight w:val="375"/>
        </w:trPr>
        <w:tc>
          <w:tcPr>
            <w:tcW w:w="14122" w:type="dxa"/>
            <w:gridSpan w:val="10"/>
          </w:tcPr>
          <w:p w:rsidR="000E0B24" w:rsidRDefault="0053525C">
            <w:pPr>
              <w:spacing w:after="0" w:line="240" w:lineRule="auto"/>
              <w:jc w:val="center"/>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t xml:space="preserve"> Раздел «Слушание».  Возраст детей_</w:t>
            </w:r>
            <w:r>
              <w:rPr>
                <w:rFonts w:ascii="Times New Roman" w:hAnsi="Times New Roman"/>
                <w:b/>
                <w:color w:val="000000" w:themeColor="text1"/>
                <w:sz w:val="28"/>
                <w:szCs w:val="28"/>
                <w:u w:val="single"/>
                <w:lang w:eastAsia="ru-RU"/>
              </w:rPr>
              <w:t>от 1,6 до 3 лет</w:t>
            </w:r>
            <w:r>
              <w:rPr>
                <w:rFonts w:ascii="Times New Roman" w:hAnsi="Times New Roman"/>
                <w:b/>
                <w:color w:val="000000" w:themeColor="text1"/>
                <w:sz w:val="28"/>
                <w:szCs w:val="28"/>
                <w:lang w:eastAsia="ru-RU"/>
              </w:rPr>
              <w:t>___</w:t>
            </w:r>
          </w:p>
        </w:tc>
      </w:tr>
      <w:tr w:rsidR="000E0B24">
        <w:trPr>
          <w:gridAfter w:val="1"/>
          <w:wAfter w:w="18" w:type="dxa"/>
          <w:trHeight w:val="944"/>
        </w:trPr>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Режимные моменты </w:t>
            </w:r>
          </w:p>
        </w:tc>
        <w:tc>
          <w:tcPr>
            <w:tcW w:w="3735" w:type="dxa"/>
            <w:gridSpan w:val="4"/>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педагога с детьми</w:t>
            </w:r>
          </w:p>
        </w:tc>
        <w:tc>
          <w:tcPr>
            <w:tcW w:w="3115" w:type="dxa"/>
            <w:gridSpan w:val="2"/>
          </w:tcPr>
          <w:p w:rsidR="000E0B24" w:rsidRDefault="0053525C">
            <w:pPr>
              <w:spacing w:after="0" w:line="240" w:lineRule="auto"/>
              <w:jc w:val="center"/>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t>Самостоятельная деятельность детей</w:t>
            </w:r>
          </w:p>
        </w:tc>
        <w:tc>
          <w:tcPr>
            <w:tcW w:w="3537"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с семьей</w:t>
            </w:r>
          </w:p>
        </w:tc>
      </w:tr>
      <w:tr w:rsidR="000E0B24">
        <w:trPr>
          <w:gridAfter w:val="1"/>
          <w:wAfter w:w="18" w:type="dxa"/>
          <w:trHeight w:val="331"/>
        </w:trPr>
        <w:tc>
          <w:tcPr>
            <w:tcW w:w="14122" w:type="dxa"/>
            <w:gridSpan w:val="10"/>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Формы организации детей</w:t>
            </w:r>
          </w:p>
        </w:tc>
      </w:tr>
      <w:tr w:rsidR="000E0B24">
        <w:trPr>
          <w:gridAfter w:val="1"/>
          <w:wAfter w:w="18" w:type="dxa"/>
          <w:trHeight w:val="381"/>
        </w:trPr>
        <w:tc>
          <w:tcPr>
            <w:tcW w:w="3735"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tc>
        <w:tc>
          <w:tcPr>
            <w:tcW w:w="349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tc>
        <w:tc>
          <w:tcPr>
            <w:tcW w:w="3355" w:type="dxa"/>
            <w:gridSpan w:val="5"/>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0E0B24">
            <w:pPr>
              <w:spacing w:after="0" w:line="240" w:lineRule="auto"/>
              <w:jc w:val="center"/>
              <w:rPr>
                <w:rFonts w:ascii="Times New Roman" w:hAnsi="Times New Roman"/>
                <w:sz w:val="28"/>
                <w:szCs w:val="28"/>
                <w:lang w:eastAsia="ru-RU"/>
              </w:rPr>
            </w:pPr>
          </w:p>
          <w:p w:rsidR="000E0B24" w:rsidRDefault="000E0B24">
            <w:pPr>
              <w:spacing w:after="0" w:line="240" w:lineRule="auto"/>
              <w:jc w:val="center"/>
              <w:rPr>
                <w:rFonts w:ascii="Times New Roman" w:hAnsi="Times New Roman"/>
                <w:sz w:val="28"/>
                <w:szCs w:val="28"/>
                <w:lang w:eastAsia="ru-RU"/>
              </w:rPr>
            </w:pPr>
          </w:p>
        </w:tc>
        <w:tc>
          <w:tcPr>
            <w:tcW w:w="3537"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tc>
      </w:tr>
      <w:tr w:rsidR="000E0B24">
        <w:trPr>
          <w:gridAfter w:val="1"/>
          <w:wAfter w:w="18" w:type="dxa"/>
          <w:trHeight w:val="381"/>
        </w:trPr>
        <w:tc>
          <w:tcPr>
            <w:tcW w:w="3735"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Использование музыки:</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-на утренней гимнастике и физкультурных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музыкальных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lastRenderedPageBreak/>
              <w:t>- во время умывания</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во время  прогулки (в теплое время)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 сюжетно-ролевых играх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перед дневным сном</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при пробуждении</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праздниках и развлечениях</w:t>
            </w:r>
          </w:p>
          <w:p w:rsidR="000E0B24" w:rsidRDefault="000E0B24">
            <w:pPr>
              <w:spacing w:after="0" w:line="240" w:lineRule="auto"/>
              <w:ind w:left="360"/>
              <w:rPr>
                <w:rFonts w:ascii="Times New Roman" w:hAnsi="Times New Roman"/>
                <w:sz w:val="28"/>
                <w:szCs w:val="28"/>
                <w:lang w:eastAsia="ru-RU"/>
              </w:rPr>
            </w:pPr>
          </w:p>
        </w:tc>
        <w:tc>
          <w:tcPr>
            <w:tcW w:w="349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Занятия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Праздники, развлечения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Музыка в повседневной жизни:</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-другие занятия</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lastRenderedPageBreak/>
              <w:t xml:space="preserve">-театрализованная деятельность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-слушание музыкальных произведений в группе</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-прогулка  (подпевание знакомых песен, попевок)</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-детские игры, забавы, потешки</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рассматрвание картинок, иллюстраций в детских книгах, репродукций, предметов окружающей действительности;</w:t>
            </w:r>
          </w:p>
          <w:p w:rsidR="000E0B24" w:rsidRDefault="000E0B24">
            <w:pPr>
              <w:spacing w:after="0" w:line="240" w:lineRule="auto"/>
              <w:ind w:left="360"/>
              <w:rPr>
                <w:rFonts w:ascii="Times New Roman" w:hAnsi="Times New Roman"/>
                <w:sz w:val="28"/>
                <w:szCs w:val="28"/>
                <w:lang w:eastAsia="ru-RU"/>
              </w:rPr>
            </w:pPr>
          </w:p>
        </w:tc>
        <w:tc>
          <w:tcPr>
            <w:tcW w:w="3355" w:type="dxa"/>
            <w:gridSpan w:val="5"/>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w:t>
            </w:r>
            <w:r>
              <w:rPr>
                <w:rFonts w:ascii="Times New Roman" w:hAnsi="Times New Roman"/>
                <w:sz w:val="28"/>
                <w:szCs w:val="28"/>
                <w:lang w:eastAsia="ru-RU"/>
              </w:rPr>
              <w:lastRenderedPageBreak/>
              <w:t>инструментов, музыкальных игрушек, театральных кукол, атрибутов для ряжения, элементов костюмов различных персонажей, ТСО.</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Экспериментирование со звуком</w:t>
            </w:r>
          </w:p>
          <w:p w:rsidR="000E0B24" w:rsidRDefault="000E0B24">
            <w:pPr>
              <w:spacing w:after="0" w:line="240" w:lineRule="auto"/>
              <w:ind w:left="360"/>
              <w:rPr>
                <w:rFonts w:ascii="Times New Roman" w:hAnsi="Times New Roman"/>
                <w:sz w:val="28"/>
                <w:szCs w:val="28"/>
                <w:lang w:eastAsia="ru-RU"/>
              </w:rPr>
            </w:pPr>
          </w:p>
        </w:tc>
        <w:tc>
          <w:tcPr>
            <w:tcW w:w="3537"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Консультации 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Родительские собрания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Индивидуальные беседы</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Совместные </w:t>
            </w:r>
            <w:r>
              <w:rPr>
                <w:rFonts w:ascii="Times New Roman" w:hAnsi="Times New Roman"/>
                <w:sz w:val="28"/>
                <w:szCs w:val="28"/>
                <w:lang w:eastAsia="ru-RU"/>
              </w:rPr>
              <w:lastRenderedPageBreak/>
              <w:t>праздники, развлечения в ДОУ (включение родителей в праздники и подготовку к ним)</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 (концерты родителей для детей, совместные выступления детей и родителей, шумовой оркестр)</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Открытые музыкальные занятия 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Оказание помощи родителям по созданию предметно-музыкальной среды в семье</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Посещения детских </w:t>
            </w:r>
            <w:r>
              <w:rPr>
                <w:rFonts w:ascii="Times New Roman" w:hAnsi="Times New Roman"/>
                <w:sz w:val="28"/>
                <w:szCs w:val="28"/>
                <w:lang w:eastAsia="ru-RU"/>
              </w:rPr>
              <w:lastRenderedPageBreak/>
              <w:t>музыкальных театров</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Прослушивание аудиозаписей с просмотром соответсвующих картинок, иллюстраций</w:t>
            </w:r>
          </w:p>
          <w:p w:rsidR="000E0B24" w:rsidRDefault="000E0B24">
            <w:pPr>
              <w:spacing w:after="0" w:line="240" w:lineRule="auto"/>
              <w:ind w:left="360"/>
              <w:jc w:val="right"/>
              <w:rPr>
                <w:rFonts w:ascii="Times New Roman" w:hAnsi="Times New Roman"/>
                <w:sz w:val="28"/>
                <w:szCs w:val="28"/>
                <w:lang w:eastAsia="ru-RU"/>
              </w:rPr>
            </w:pPr>
          </w:p>
        </w:tc>
      </w:tr>
      <w:tr w:rsidR="000E0B24">
        <w:trPr>
          <w:trHeight w:val="375"/>
        </w:trPr>
        <w:tc>
          <w:tcPr>
            <w:tcW w:w="14140" w:type="dxa"/>
            <w:gridSpan w:val="11"/>
          </w:tcPr>
          <w:p w:rsidR="000E0B24" w:rsidRDefault="0053525C">
            <w:pPr>
              <w:spacing w:after="0" w:line="240" w:lineRule="auto"/>
              <w:jc w:val="center"/>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lastRenderedPageBreak/>
              <w:t>Формы работы. Раздел «Пение»  Возраст детей   от 1.6 до 3 лет</w:t>
            </w:r>
          </w:p>
          <w:p w:rsidR="000E0B24" w:rsidRDefault="000E0B24">
            <w:pPr>
              <w:spacing w:after="0" w:line="240" w:lineRule="auto"/>
              <w:jc w:val="center"/>
              <w:rPr>
                <w:rFonts w:ascii="Times New Roman" w:hAnsi="Times New Roman"/>
                <w:b/>
                <w:sz w:val="28"/>
                <w:szCs w:val="28"/>
                <w:lang w:eastAsia="ru-RU"/>
              </w:rPr>
            </w:pPr>
          </w:p>
        </w:tc>
      </w:tr>
      <w:tr w:rsidR="000E0B24">
        <w:trPr>
          <w:trHeight w:val="944"/>
        </w:trPr>
        <w:tc>
          <w:tcPr>
            <w:tcW w:w="355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Режимные моменты </w:t>
            </w:r>
          </w:p>
        </w:tc>
        <w:tc>
          <w:tcPr>
            <w:tcW w:w="3735" w:type="dxa"/>
            <w:gridSpan w:val="3"/>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педагога с детьми</w:t>
            </w:r>
          </w:p>
        </w:tc>
        <w:tc>
          <w:tcPr>
            <w:tcW w:w="3405" w:type="dxa"/>
            <w:gridSpan w:val="5"/>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Самостоятельная деятельность детей</w:t>
            </w:r>
          </w:p>
        </w:tc>
        <w:tc>
          <w:tcPr>
            <w:tcW w:w="344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с семьей</w:t>
            </w:r>
          </w:p>
        </w:tc>
      </w:tr>
      <w:tr w:rsidR="000E0B24">
        <w:trPr>
          <w:trHeight w:val="331"/>
        </w:trPr>
        <w:tc>
          <w:tcPr>
            <w:tcW w:w="14140" w:type="dxa"/>
            <w:gridSpan w:val="11"/>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Формы организации детей</w:t>
            </w:r>
          </w:p>
        </w:tc>
      </w:tr>
      <w:tr w:rsidR="000E0B24">
        <w:trPr>
          <w:trHeight w:val="381"/>
        </w:trPr>
        <w:tc>
          <w:tcPr>
            <w:tcW w:w="355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tc>
        <w:tc>
          <w:tcPr>
            <w:tcW w:w="3825" w:type="dxa"/>
            <w:gridSpan w:val="4"/>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tc>
        <w:tc>
          <w:tcPr>
            <w:tcW w:w="3315" w:type="dxa"/>
            <w:gridSpan w:val="4"/>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0E0B24">
            <w:pPr>
              <w:spacing w:after="0" w:line="240" w:lineRule="auto"/>
              <w:jc w:val="center"/>
              <w:rPr>
                <w:rFonts w:ascii="Times New Roman" w:hAnsi="Times New Roman"/>
                <w:sz w:val="28"/>
                <w:szCs w:val="28"/>
                <w:lang w:eastAsia="ru-RU"/>
              </w:rPr>
            </w:pPr>
          </w:p>
        </w:tc>
        <w:tc>
          <w:tcPr>
            <w:tcW w:w="3445"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tc>
      </w:tr>
      <w:tr w:rsidR="000E0B24">
        <w:trPr>
          <w:trHeight w:val="381"/>
        </w:trPr>
        <w:tc>
          <w:tcPr>
            <w:tcW w:w="355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Использование пения:</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музыкальных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во время умывания</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на других занятиях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во время  прогулки (в теплое время)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 сюжетно-ролевых играх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-в театрализованной деятельности</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lastRenderedPageBreak/>
              <w:t>- на праздниках и развлечениях</w:t>
            </w:r>
          </w:p>
          <w:p w:rsidR="000E0B24" w:rsidRDefault="000E0B24">
            <w:pPr>
              <w:spacing w:after="0" w:line="240" w:lineRule="auto"/>
              <w:jc w:val="center"/>
              <w:rPr>
                <w:rFonts w:ascii="Times New Roman" w:hAnsi="Times New Roman"/>
                <w:sz w:val="28"/>
                <w:szCs w:val="28"/>
                <w:lang w:eastAsia="ru-RU"/>
              </w:rPr>
            </w:pPr>
          </w:p>
        </w:tc>
        <w:tc>
          <w:tcPr>
            <w:tcW w:w="3825" w:type="dxa"/>
            <w:gridSpan w:val="4"/>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Занятия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Праздники, развлечения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Музыка в повседневной жизни: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-Подпевание и пение знакомых песенок, попевок во время игр, прогулок в теплую погоду</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Подпевание и пение знакомых песенок, попевок при рассматрвании картинок, иллюстраций в детских книгах, репродукций, предметов окружающей действительности</w:t>
            </w:r>
          </w:p>
        </w:tc>
        <w:tc>
          <w:tcPr>
            <w:tcW w:w="3315" w:type="dxa"/>
            <w:gridSpan w:val="4"/>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w:t>
            </w:r>
            <w:r>
              <w:rPr>
                <w:rFonts w:ascii="Times New Roman" w:hAnsi="Times New Roman"/>
                <w:sz w:val="28"/>
                <w:szCs w:val="28"/>
                <w:lang w:eastAsia="ru-RU"/>
              </w:rPr>
              <w:lastRenderedPageBreak/>
              <w:t>театральных кукол, атрибутов для ряжения, элементов костюмов различных персонажей. ТСО</w:t>
            </w:r>
          </w:p>
          <w:p w:rsidR="000E0B24" w:rsidRDefault="000E0B24">
            <w:pPr>
              <w:spacing w:after="0" w:line="240" w:lineRule="auto"/>
              <w:ind w:left="360"/>
              <w:rPr>
                <w:rFonts w:ascii="Times New Roman" w:hAnsi="Times New Roman"/>
                <w:sz w:val="28"/>
                <w:szCs w:val="28"/>
                <w:lang w:eastAsia="ru-RU"/>
              </w:rPr>
            </w:pPr>
          </w:p>
        </w:tc>
        <w:tc>
          <w:tcPr>
            <w:tcW w:w="3445"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Театрализованная деятельность (концерты родителей для детей, совместные </w:t>
            </w:r>
            <w:r>
              <w:rPr>
                <w:rFonts w:ascii="Times New Roman" w:hAnsi="Times New Roman"/>
                <w:sz w:val="28"/>
                <w:szCs w:val="28"/>
                <w:lang w:eastAsia="ru-RU"/>
              </w:rPr>
              <w:lastRenderedPageBreak/>
              <w:t>выступления детей и родителей, совместные театрализованные представления, шумовой оркестр)</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Открытые музыкальные занятия 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Оказание помощи родителям по созданию предметно-музыкальной среды в семье</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Посещения детских музыкальных театров</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Прослушивание аудиозаписей с просмотром соответсвующих </w:t>
            </w:r>
            <w:r>
              <w:rPr>
                <w:rFonts w:ascii="Times New Roman" w:hAnsi="Times New Roman"/>
                <w:sz w:val="28"/>
                <w:szCs w:val="28"/>
                <w:lang w:eastAsia="ru-RU"/>
              </w:rPr>
              <w:lastRenderedPageBreak/>
              <w:t>картинок, иллюстраций, совместное подпевание</w:t>
            </w:r>
          </w:p>
          <w:p w:rsidR="000E0B24" w:rsidRDefault="000E0B24">
            <w:pPr>
              <w:spacing w:after="0" w:line="240" w:lineRule="auto"/>
              <w:jc w:val="center"/>
              <w:rPr>
                <w:rFonts w:ascii="Times New Roman" w:hAnsi="Times New Roman"/>
                <w:sz w:val="28"/>
                <w:szCs w:val="28"/>
                <w:lang w:eastAsia="ru-RU"/>
              </w:rPr>
            </w:pPr>
          </w:p>
        </w:tc>
      </w:tr>
      <w:tr w:rsidR="000E0B24">
        <w:trPr>
          <w:trHeight w:val="375"/>
        </w:trPr>
        <w:tc>
          <w:tcPr>
            <w:tcW w:w="14140" w:type="dxa"/>
            <w:gridSpan w:val="11"/>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Формы работы. Раздел «Музыкально-ритмические движения»</w:t>
            </w:r>
          </w:p>
        </w:tc>
      </w:tr>
      <w:tr w:rsidR="000E0B24">
        <w:trPr>
          <w:trHeight w:val="944"/>
        </w:trPr>
        <w:tc>
          <w:tcPr>
            <w:tcW w:w="355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Режимные моменты </w:t>
            </w:r>
          </w:p>
        </w:tc>
        <w:tc>
          <w:tcPr>
            <w:tcW w:w="3735" w:type="dxa"/>
            <w:gridSpan w:val="3"/>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педагога с детьми</w:t>
            </w:r>
          </w:p>
        </w:tc>
        <w:tc>
          <w:tcPr>
            <w:tcW w:w="3200" w:type="dxa"/>
            <w:gridSpan w:val="3"/>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Самостоятельная деятельность детей</w:t>
            </w:r>
          </w:p>
        </w:tc>
        <w:tc>
          <w:tcPr>
            <w:tcW w:w="3650" w:type="dxa"/>
            <w:gridSpan w:val="4"/>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с семьей</w:t>
            </w:r>
          </w:p>
        </w:tc>
      </w:tr>
      <w:tr w:rsidR="000E0B24">
        <w:trPr>
          <w:trHeight w:val="331"/>
        </w:trPr>
        <w:tc>
          <w:tcPr>
            <w:tcW w:w="14140" w:type="dxa"/>
            <w:gridSpan w:val="11"/>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Формы организации детей</w:t>
            </w:r>
          </w:p>
        </w:tc>
      </w:tr>
      <w:tr w:rsidR="000E0B24">
        <w:trPr>
          <w:trHeight w:val="381"/>
        </w:trPr>
        <w:tc>
          <w:tcPr>
            <w:tcW w:w="355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tc>
        <w:tc>
          <w:tcPr>
            <w:tcW w:w="3825" w:type="dxa"/>
            <w:gridSpan w:val="4"/>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tc>
        <w:tc>
          <w:tcPr>
            <w:tcW w:w="3110"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0E0B24">
            <w:pPr>
              <w:spacing w:after="0" w:line="240" w:lineRule="auto"/>
              <w:jc w:val="center"/>
              <w:rPr>
                <w:rFonts w:ascii="Times New Roman" w:hAnsi="Times New Roman"/>
                <w:sz w:val="28"/>
                <w:szCs w:val="28"/>
                <w:lang w:eastAsia="ru-RU"/>
              </w:rPr>
            </w:pPr>
          </w:p>
        </w:tc>
        <w:tc>
          <w:tcPr>
            <w:tcW w:w="3650" w:type="dxa"/>
            <w:gridSpan w:val="4"/>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tc>
      </w:tr>
      <w:tr w:rsidR="000E0B24">
        <w:trPr>
          <w:trHeight w:val="381"/>
        </w:trPr>
        <w:tc>
          <w:tcPr>
            <w:tcW w:w="355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Использование музыкально-ритмических движений:</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-на утренней гимнастике и физкультурных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музыкальных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на других занятиях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во время  прогулки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 сюжетно-ролевых играх</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на праздниках и развлечениях</w:t>
            </w:r>
          </w:p>
        </w:tc>
        <w:tc>
          <w:tcPr>
            <w:tcW w:w="3825" w:type="dxa"/>
            <w:gridSpan w:val="4"/>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Занятия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Праздники, развлечения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Музыка в повседневной жизни: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-Игры, хороводы </w:t>
            </w:r>
          </w:p>
          <w:p w:rsidR="000E0B24" w:rsidRDefault="000E0B24">
            <w:pPr>
              <w:spacing w:after="0" w:line="240" w:lineRule="auto"/>
              <w:jc w:val="center"/>
              <w:rPr>
                <w:rFonts w:ascii="Times New Roman" w:hAnsi="Times New Roman"/>
                <w:sz w:val="28"/>
                <w:szCs w:val="28"/>
                <w:lang w:eastAsia="ru-RU"/>
              </w:rPr>
            </w:pPr>
          </w:p>
        </w:tc>
        <w:tc>
          <w:tcPr>
            <w:tcW w:w="3110"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rsidR="000E0B24" w:rsidRDefault="000E0B24">
            <w:pPr>
              <w:spacing w:after="0" w:line="240" w:lineRule="auto"/>
              <w:jc w:val="center"/>
              <w:rPr>
                <w:rFonts w:ascii="Times New Roman" w:hAnsi="Times New Roman"/>
                <w:sz w:val="28"/>
                <w:szCs w:val="28"/>
                <w:lang w:eastAsia="ru-RU"/>
              </w:rPr>
            </w:pPr>
          </w:p>
        </w:tc>
        <w:tc>
          <w:tcPr>
            <w:tcW w:w="3650" w:type="dxa"/>
            <w:gridSpan w:val="4"/>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r>
              <w:rPr>
                <w:rFonts w:ascii="Times New Roman" w:hAnsi="Times New Roman"/>
                <w:sz w:val="28"/>
                <w:szCs w:val="28"/>
                <w:lang w:eastAsia="ru-RU"/>
              </w:rPr>
              <w:lastRenderedPageBreak/>
              <w:t>шумовой оркестр)</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Открытые музыкальные занятия 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музея любимого композитора</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Оказание помощи родителям по созданию предметно-музыкальной среды в семье</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Посещения детских музыкальных театров</w:t>
            </w:r>
          </w:p>
        </w:tc>
      </w:tr>
    </w:tbl>
    <w:p w:rsidR="000E0B24" w:rsidRDefault="000E0B24">
      <w:pPr>
        <w:spacing w:after="0" w:line="240" w:lineRule="auto"/>
        <w:jc w:val="both"/>
        <w:rPr>
          <w:rFonts w:ascii="Times New Roman" w:hAnsi="Times New Roman"/>
          <w:b/>
          <w:sz w:val="28"/>
          <w:szCs w:val="28"/>
        </w:rPr>
      </w:pPr>
    </w:p>
    <w:p w:rsidR="000E0B24" w:rsidRDefault="000E0B24">
      <w:pPr>
        <w:spacing w:after="0" w:line="240" w:lineRule="auto"/>
        <w:jc w:val="both"/>
        <w:rPr>
          <w:rFonts w:ascii="Times New Roman" w:hAnsi="Times New Roman"/>
          <w:b/>
          <w:sz w:val="28"/>
          <w:szCs w:val="28"/>
        </w:rPr>
      </w:pPr>
    </w:p>
    <w:p w:rsidR="000E0B24" w:rsidRDefault="0053525C">
      <w:pPr>
        <w:spacing w:after="0" w:line="240" w:lineRule="auto"/>
        <w:jc w:val="both"/>
        <w:rPr>
          <w:rFonts w:ascii="Times New Roman" w:hAnsi="Times New Roman"/>
          <w:sz w:val="28"/>
          <w:szCs w:val="28"/>
        </w:rPr>
      </w:pPr>
      <w:r>
        <w:rPr>
          <w:rFonts w:ascii="Times New Roman" w:hAnsi="Times New Roman"/>
          <w:b/>
          <w:sz w:val="28"/>
          <w:szCs w:val="28"/>
        </w:rPr>
        <w:t>2.3. 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4-го года жизни, специфики их образовательных подробностей и интересов.</w:t>
      </w:r>
    </w:p>
    <w:p w:rsidR="000E0B24" w:rsidRDefault="000E0B24">
      <w:pPr>
        <w:spacing w:after="0" w:line="240" w:lineRule="auto"/>
        <w:rPr>
          <w:rFonts w:ascii="Times New Roman" w:hAnsi="Times New Roman"/>
          <w:b/>
          <w:sz w:val="28"/>
          <w:szCs w:val="28"/>
          <w:lang w:eastAsia="ru-RU"/>
        </w:rPr>
      </w:pP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Пояснительная записка</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Развитие детей второй младшей группы позволяет проводить с ними планомерную работу по формированию основ музыкальной культуры на занятиях и в повседневной жизни.</w:t>
      </w:r>
    </w:p>
    <w:p w:rsidR="000E0B24" w:rsidRDefault="0053525C">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0E0B24" w:rsidRDefault="000E0B24">
      <w:pPr>
        <w:spacing w:after="0" w:line="240" w:lineRule="auto"/>
        <w:jc w:val="both"/>
        <w:rPr>
          <w:rFonts w:ascii="Times New Roman" w:hAnsi="Times New Roman"/>
          <w:sz w:val="28"/>
          <w:szCs w:val="28"/>
          <w:lang w:eastAsia="ru-RU"/>
        </w:rPr>
      </w:pPr>
    </w:p>
    <w:p w:rsidR="000E0B24" w:rsidRDefault="0053525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Музыкальные занятия состоят из трех частей.            </w:t>
      </w:r>
    </w:p>
    <w:p w:rsidR="000E0B24" w:rsidRDefault="0053525C">
      <w:pPr>
        <w:numPr>
          <w:ilvl w:val="0"/>
          <w:numId w:val="20"/>
        </w:num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Вводная часть.</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Музыкально-ритмические упражнения.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Цель- настроить ребенка на занятие и развивать навыки основных и танцевальных движений, которые будут использованы в плясках, танцах, хороводах.</w:t>
      </w:r>
    </w:p>
    <w:p w:rsidR="000E0B24" w:rsidRDefault="0053525C">
      <w:pPr>
        <w:numPr>
          <w:ilvl w:val="0"/>
          <w:numId w:val="20"/>
        </w:num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Основная часть</w:t>
      </w:r>
      <w:r>
        <w:rPr>
          <w:rFonts w:ascii="Times New Roman" w:hAnsi="Times New Roman"/>
          <w:sz w:val="28"/>
          <w:szCs w:val="28"/>
          <w:lang w:eastAsia="ru-RU"/>
        </w:rPr>
        <w:t xml:space="preserve">. </w:t>
      </w:r>
    </w:p>
    <w:p w:rsidR="000E0B24" w:rsidRDefault="0053525C">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 xml:space="preserve">Слушание музыки.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Цель - приучать ребенка вслушиваться в звучание мелодии и аккомпанемента, создающих художест</w:t>
      </w:r>
      <w:r>
        <w:rPr>
          <w:rFonts w:ascii="Times New Roman" w:hAnsi="Times New Roman"/>
          <w:sz w:val="28"/>
          <w:szCs w:val="28"/>
          <w:lang w:eastAsia="ru-RU"/>
        </w:rPr>
        <w:softHyphen/>
        <w:t xml:space="preserve">венно-музыкальный образ, эмоционально на них реагировать. </w:t>
      </w:r>
    </w:p>
    <w:p w:rsidR="000E0B24" w:rsidRDefault="0053525C">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 xml:space="preserve">Подпевание и пение.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основную часть занятий включаются и музыкально-дидактические игры, направленные на знакомство с детскими музыкальными инструмен</w:t>
      </w:r>
      <w:r>
        <w:rPr>
          <w:rFonts w:ascii="Times New Roman" w:hAnsi="Times New Roman"/>
          <w:sz w:val="28"/>
          <w:szCs w:val="28"/>
          <w:lang w:eastAsia="ru-RU"/>
        </w:rPr>
        <w:softHyphen/>
        <w:t>тами, развитие памяти и воображения, музыкально-сенсорных способностей.</w:t>
      </w:r>
    </w:p>
    <w:p w:rsidR="000E0B24" w:rsidRDefault="0053525C">
      <w:pPr>
        <w:numPr>
          <w:ilvl w:val="0"/>
          <w:numId w:val="20"/>
        </w:num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Заключительная часть.</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Игра или пляска.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0E0B24" w:rsidRDefault="000E0B24">
      <w:pPr>
        <w:spacing w:after="0" w:line="240" w:lineRule="auto"/>
        <w:jc w:val="both"/>
        <w:rPr>
          <w:rFonts w:ascii="Times New Roman" w:hAnsi="Times New Roman"/>
          <w:sz w:val="28"/>
          <w:szCs w:val="28"/>
          <w:lang w:eastAsia="ru-RU"/>
        </w:rPr>
      </w:pP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На занятиях, которые проводятся два раза в неделю по 15 минут, исполь</w:t>
      </w:r>
      <w:r>
        <w:rPr>
          <w:rFonts w:ascii="Times New Roman" w:hAnsi="Times New Roman"/>
          <w:sz w:val="28"/>
          <w:szCs w:val="28"/>
          <w:lang w:eastAsia="ru-RU"/>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0E0B24" w:rsidRDefault="0053525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Цели и задачи музыкального воспитания</w:t>
      </w:r>
      <w:r>
        <w:rPr>
          <w:rFonts w:ascii="Times New Roman" w:hAnsi="Times New Roman"/>
          <w:sz w:val="28"/>
          <w:szCs w:val="28"/>
          <w:lang w:eastAsia="ru-RU"/>
        </w:rPr>
        <w:t xml:space="preserve">: </w:t>
      </w:r>
    </w:p>
    <w:p w:rsidR="000E0B24" w:rsidRDefault="0053525C">
      <w:pPr>
        <w:numPr>
          <w:ilvl w:val="0"/>
          <w:numId w:val="2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Развитие устойчивого отношения к музыке и интереса к музыкально-исполнительской деятельности, воспитание потребности в восприятии музыки;</w:t>
      </w:r>
    </w:p>
    <w:p w:rsidR="000E0B24" w:rsidRDefault="0053525C">
      <w:pPr>
        <w:numPr>
          <w:ilvl w:val="0"/>
          <w:numId w:val="2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Продолжающееся обогащение слухового опыта, музыкально-сенсорных эталонов;</w:t>
      </w:r>
    </w:p>
    <w:p w:rsidR="000E0B24" w:rsidRDefault="0053525C">
      <w:pPr>
        <w:numPr>
          <w:ilvl w:val="0"/>
          <w:numId w:val="2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Активное развитие эмоциональной отзывчивости на музыку и умений её выражения в разных видах художественной деятельности: речевой, двигательной, игровой, изобразительной;</w:t>
      </w:r>
    </w:p>
    <w:p w:rsidR="000E0B24" w:rsidRDefault="0053525C">
      <w:pPr>
        <w:numPr>
          <w:ilvl w:val="0"/>
          <w:numId w:val="2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Активизация слуховой сосредоточенности, музыкальной памяти и музыкального мышления;</w:t>
      </w:r>
    </w:p>
    <w:p w:rsidR="000E0B24" w:rsidRDefault="0053525C">
      <w:pPr>
        <w:numPr>
          <w:ilvl w:val="0"/>
          <w:numId w:val="2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Развитие музыкально-исполнительской деятельности и элементарного детского творчества, способности к музыкальной импровизации;</w:t>
      </w:r>
    </w:p>
    <w:p w:rsidR="000E0B24" w:rsidRDefault="000E0B24">
      <w:pPr>
        <w:tabs>
          <w:tab w:val="left" w:pos="5577"/>
        </w:tabs>
        <w:spacing w:after="0" w:line="240" w:lineRule="auto"/>
        <w:jc w:val="both"/>
        <w:rPr>
          <w:rFonts w:ascii="Times New Roman" w:hAnsi="Times New Roman"/>
          <w:sz w:val="28"/>
          <w:szCs w:val="28"/>
          <w:lang w:eastAsia="ru-RU"/>
        </w:rPr>
      </w:pPr>
    </w:p>
    <w:p w:rsidR="000E0B24" w:rsidRDefault="0053525C">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Развитие музыкально-художественной деятельности.</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Слушание.</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w:t>
      </w:r>
      <w:r>
        <w:rPr>
          <w:rFonts w:ascii="Times New Roman" w:hAnsi="Times New Roman"/>
          <w:sz w:val="28"/>
          <w:szCs w:val="28"/>
          <w:lang w:eastAsia="ru-RU"/>
        </w:rPr>
        <w:softHyphen/>
        <w:t>ских музыкальных инструментов (музыкальный молоточек, шарманка, погремушка, барабан, бубен, металлофон и др.).</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Пение.</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Способствовать развитию певческих навыков: петь без напряжения в диапазоне ре (ми) - ля (си); в одном темпе со всеми, чисто и ясно произ</w:t>
      </w:r>
      <w:r>
        <w:rPr>
          <w:rFonts w:ascii="Times New Roman" w:hAnsi="Times New Roman"/>
          <w:sz w:val="28"/>
          <w:szCs w:val="28"/>
          <w:lang w:eastAsia="ru-RU"/>
        </w:rPr>
        <w:softHyphen/>
        <w:t>носить слова, передавать характер песни (весело, протяжно, ласково).</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Песенное творчество.</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Учить допевать мелодии колыбельных песен на слог «баю-баю» и веселых мелодий на слог «ля-ля». Формировать навыки сочинительства ве</w:t>
      </w:r>
      <w:r>
        <w:rPr>
          <w:rFonts w:ascii="Times New Roman" w:hAnsi="Times New Roman"/>
          <w:sz w:val="28"/>
          <w:szCs w:val="28"/>
          <w:lang w:eastAsia="ru-RU"/>
        </w:rPr>
        <w:softHyphen/>
        <w:t>селых и грустных мелодий по образцу.</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Музыкально-ритмические движения.</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w:t>
      </w:r>
      <w:r>
        <w:rPr>
          <w:rFonts w:ascii="Times New Roman" w:hAnsi="Times New Roman"/>
          <w:sz w:val="28"/>
          <w:szCs w:val="28"/>
          <w:lang w:eastAsia="ru-RU"/>
        </w:rPr>
        <w:lastRenderedPageBreak/>
        <w:t>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Pr>
          <w:rFonts w:ascii="Times New Roman" w:hAnsi="Times New Roman"/>
          <w:sz w:val="28"/>
          <w:szCs w:val="28"/>
          <w:lang w:eastAsia="ru-RU"/>
        </w:rPr>
        <w:softHyphen/>
        <w:t>ний: притоптывать попеременно двумя ногами и одной ногой. Развивать умение кружиться в парах, выполнять прямой галоп, двигаться под музы</w:t>
      </w:r>
      <w:r>
        <w:rPr>
          <w:rFonts w:ascii="Times New Roman" w:hAnsi="Times New Roman"/>
          <w:sz w:val="28"/>
          <w:szCs w:val="28"/>
          <w:lang w:eastAsia="ru-RU"/>
        </w:rPr>
        <w:softHyphen/>
        <w:t>ку ритмично и согласно темпу и характеру музыкального произведения (с предметами, игрушками, без них).</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Способствовать развитию навыков выразительной и эмоциональной передачи игровых и сказочных образов: идет медведь, крадется кошка, бега</w:t>
      </w:r>
      <w:r>
        <w:rPr>
          <w:rFonts w:ascii="Times New Roman" w:hAnsi="Times New Roman"/>
          <w:sz w:val="28"/>
          <w:szCs w:val="28"/>
          <w:lang w:eastAsia="ru-RU"/>
        </w:rPr>
        <w:softHyphen/>
        <w:t>ют мышата, скачет зайка, ходит петушок, клюют зернышки цыплята, летают птички, едут машины, летят самолеты, идет коза рогатая и др.</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Формировать навыки ориентировки в пространстве.</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Развитие танцевально-игрового творчества.</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Стимулировать самостоятельное выполнение танцевальных движений под плясовые мелодии. Активизировать выполнение движений, пере</w:t>
      </w:r>
      <w:r>
        <w:rPr>
          <w:rFonts w:ascii="Times New Roman" w:hAnsi="Times New Roman"/>
          <w:sz w:val="28"/>
          <w:szCs w:val="28"/>
          <w:lang w:eastAsia="ru-RU"/>
        </w:rPr>
        <w:softHyphen/>
        <w:t>дающих характер изображаемых животных.</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Игра на детских музыкальных инструментах.</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Знакомить детей с некоторыми детскими музыкальными инструментами: дудочкой, металлофоном, колокольчиком, бубном, погремушкой, ба</w:t>
      </w:r>
      <w:r>
        <w:rPr>
          <w:rFonts w:ascii="Times New Roman" w:hAnsi="Times New Roman"/>
          <w:sz w:val="28"/>
          <w:szCs w:val="28"/>
          <w:lang w:eastAsia="ru-RU"/>
        </w:rPr>
        <w:softHyphen/>
        <w:t>рабаном, а также их звучанием; способствовать приобретению элементарных навыков подыгрывания на детских ударных музыкальных инстру</w:t>
      </w:r>
      <w:r>
        <w:rPr>
          <w:rFonts w:ascii="Times New Roman" w:hAnsi="Times New Roman"/>
          <w:sz w:val="28"/>
          <w:szCs w:val="28"/>
          <w:lang w:eastAsia="ru-RU"/>
        </w:rPr>
        <w:softHyphen/>
        <w:t>ментах.</w:t>
      </w:r>
    </w:p>
    <w:p w:rsidR="000E0B24" w:rsidRDefault="000E0B24">
      <w:pPr>
        <w:spacing w:after="0" w:line="240" w:lineRule="auto"/>
        <w:jc w:val="both"/>
        <w:rPr>
          <w:rFonts w:ascii="Times New Roman" w:hAnsi="Times New Roman"/>
          <w:b/>
          <w:sz w:val="28"/>
          <w:szCs w:val="28"/>
          <w:lang w:eastAsia="ru-RU"/>
        </w:rPr>
      </w:pP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К концу года дети могут:</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Слушать музыкальное произведение до конца, узнавать знакомые песни, различать звуки по высоте (в пределах октавы).</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Замечать изменения в звучании (тихо - громко).</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Петь, не отставая и не опережая друг друга.</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Различать и называть детские музыкальные инструменты (металлофон, барабан и др.)</w:t>
      </w:r>
    </w:p>
    <w:p w:rsidR="000E0B24" w:rsidRDefault="000E0B24">
      <w:pPr>
        <w:spacing w:after="0" w:line="240" w:lineRule="auto"/>
        <w:ind w:firstLine="708"/>
        <w:contextualSpacing/>
        <w:jc w:val="both"/>
        <w:rPr>
          <w:rFonts w:ascii="Times New Roman" w:hAnsi="Times New Roman"/>
          <w:b/>
          <w:i/>
          <w:sz w:val="28"/>
          <w:szCs w:val="28"/>
          <w:lang w:eastAsia="ru-RU"/>
        </w:rPr>
      </w:pPr>
    </w:p>
    <w:p w:rsidR="000E0B24" w:rsidRDefault="0053525C">
      <w:pPr>
        <w:spacing w:after="0" w:line="240" w:lineRule="auto"/>
        <w:ind w:firstLine="708"/>
        <w:contextualSpacing/>
        <w:jc w:val="both"/>
        <w:rPr>
          <w:rFonts w:ascii="Times New Roman" w:hAnsi="Times New Roman"/>
          <w:b/>
          <w:i/>
          <w:sz w:val="28"/>
          <w:szCs w:val="28"/>
          <w:lang w:eastAsia="ru-RU"/>
        </w:rPr>
      </w:pPr>
      <w:r>
        <w:rPr>
          <w:rFonts w:ascii="Times New Roman" w:hAnsi="Times New Roman"/>
          <w:b/>
          <w:i/>
          <w:sz w:val="28"/>
          <w:szCs w:val="28"/>
          <w:lang w:eastAsia="ru-RU"/>
        </w:rPr>
        <w:t>Задачи психолого-педагогической работы:</w:t>
      </w:r>
    </w:p>
    <w:p w:rsidR="000E0B24" w:rsidRDefault="0053525C">
      <w:pPr>
        <w:spacing w:after="0" w:line="240" w:lineRule="auto"/>
        <w:ind w:firstLine="708"/>
        <w:contextualSpacing/>
        <w:jc w:val="both"/>
        <w:rPr>
          <w:rFonts w:ascii="Times New Roman" w:hAnsi="Times New Roman"/>
          <w:b/>
          <w:i/>
          <w:sz w:val="28"/>
          <w:szCs w:val="28"/>
          <w:lang w:eastAsia="ru-RU"/>
        </w:rPr>
      </w:pPr>
      <w:r>
        <w:rPr>
          <w:rFonts w:ascii="Times New Roman" w:hAnsi="Times New Roman"/>
          <w:b/>
          <w:i/>
          <w:sz w:val="28"/>
          <w:szCs w:val="28"/>
          <w:lang w:eastAsia="ru-RU"/>
        </w:rPr>
        <w:t>Общие:</w:t>
      </w:r>
    </w:p>
    <w:p w:rsidR="000E0B24" w:rsidRDefault="0053525C">
      <w:pPr>
        <w:numPr>
          <w:ilvl w:val="0"/>
          <w:numId w:val="17"/>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развивать любознательность, активность, интерес к звуку, музыкальному звуку, манипулированию с музыкальными и немузыкальными звуками;</w:t>
      </w:r>
    </w:p>
    <w:p w:rsidR="000E0B24" w:rsidRDefault="0053525C">
      <w:pPr>
        <w:numPr>
          <w:ilvl w:val="0"/>
          <w:numId w:val="17"/>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развивать эмоциональную отзывчивость на простые музыкальные образы, выраженные контрастными средствами;</w:t>
      </w:r>
    </w:p>
    <w:p w:rsidR="000E0B24" w:rsidRDefault="0053525C">
      <w:pPr>
        <w:numPr>
          <w:ilvl w:val="0"/>
          <w:numId w:val="17"/>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lastRenderedPageBreak/>
        <w:t>формировать первичные представления о свойствах музыкального звука, простейших средствах музыкальной выразительности, характере музыки;</w:t>
      </w:r>
    </w:p>
    <w:p w:rsidR="000E0B24" w:rsidRDefault="0053525C">
      <w:pPr>
        <w:numPr>
          <w:ilvl w:val="0"/>
          <w:numId w:val="17"/>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стимулировать развитие способностей решать интеллектуальные и личностные задачи, связанные с самостоятельным экспериментированием с музыкальными звуками, звукоизвлечением, созданием элементарных образов-звукоподражаний;</w:t>
      </w:r>
    </w:p>
    <w:p w:rsidR="000E0B24" w:rsidRDefault="0053525C">
      <w:pPr>
        <w:numPr>
          <w:ilvl w:val="0"/>
          <w:numId w:val="17"/>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(подвижные музыкальные игры);</w:t>
      </w:r>
    </w:p>
    <w:p w:rsidR="000E0B24" w:rsidRDefault="0053525C">
      <w:pPr>
        <w:numPr>
          <w:ilvl w:val="0"/>
          <w:numId w:val="17"/>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учить соблюдать элементарные правила поведения в коллективной деятельности, не отвлекаться во время музыкальных занятий;</w:t>
      </w:r>
    </w:p>
    <w:p w:rsidR="000E0B24" w:rsidRDefault="000E0B24">
      <w:pPr>
        <w:spacing w:after="0" w:line="240" w:lineRule="auto"/>
        <w:ind w:firstLine="708"/>
        <w:contextualSpacing/>
        <w:jc w:val="both"/>
        <w:rPr>
          <w:rFonts w:ascii="Times New Roman" w:hAnsi="Times New Roman"/>
          <w:i/>
          <w:sz w:val="28"/>
          <w:szCs w:val="28"/>
          <w:lang w:eastAsia="ru-RU"/>
        </w:rPr>
      </w:pPr>
    </w:p>
    <w:p w:rsidR="000E0B24" w:rsidRDefault="0053525C">
      <w:pPr>
        <w:spacing w:after="0" w:line="240" w:lineRule="auto"/>
        <w:ind w:firstLine="708"/>
        <w:contextualSpacing/>
        <w:jc w:val="both"/>
        <w:rPr>
          <w:rFonts w:ascii="Times New Roman" w:hAnsi="Times New Roman"/>
          <w:i/>
          <w:sz w:val="28"/>
          <w:szCs w:val="28"/>
          <w:lang w:eastAsia="ru-RU"/>
        </w:rPr>
      </w:pPr>
      <w:r>
        <w:rPr>
          <w:rFonts w:ascii="Times New Roman" w:hAnsi="Times New Roman"/>
          <w:i/>
          <w:sz w:val="28"/>
          <w:szCs w:val="28"/>
          <w:lang w:eastAsia="ru-RU"/>
        </w:rPr>
        <w:t>Слушание:</w:t>
      </w:r>
    </w:p>
    <w:p w:rsidR="000E0B24" w:rsidRDefault="0053525C">
      <w:pPr>
        <w:numPr>
          <w:ilvl w:val="1"/>
          <w:numId w:val="18"/>
        </w:numPr>
        <w:spacing w:after="0" w:line="240" w:lineRule="auto"/>
        <w:ind w:left="720"/>
        <w:contextualSpacing/>
        <w:jc w:val="both"/>
        <w:rPr>
          <w:rFonts w:ascii="Times New Roman" w:hAnsi="Times New Roman"/>
          <w:sz w:val="28"/>
          <w:szCs w:val="28"/>
          <w:lang w:eastAsia="ru-RU"/>
        </w:rPr>
      </w:pPr>
      <w:r>
        <w:rPr>
          <w:rFonts w:ascii="Times New Roman" w:hAnsi="Times New Roman"/>
          <w:sz w:val="28"/>
          <w:szCs w:val="28"/>
          <w:lang w:eastAsia="ru-RU"/>
        </w:rPr>
        <w:t>развивать и обогащать слушательский опыт, слуховую сосредоточенность, умение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w:t>
      </w:r>
    </w:p>
    <w:p w:rsidR="000E0B24" w:rsidRDefault="000E0B24">
      <w:pPr>
        <w:spacing w:after="0" w:line="240" w:lineRule="auto"/>
        <w:ind w:firstLine="708"/>
        <w:contextualSpacing/>
        <w:jc w:val="both"/>
        <w:rPr>
          <w:rFonts w:ascii="Times New Roman" w:hAnsi="Times New Roman"/>
          <w:i/>
          <w:sz w:val="28"/>
          <w:szCs w:val="28"/>
          <w:lang w:eastAsia="ru-RU"/>
        </w:rPr>
      </w:pPr>
    </w:p>
    <w:p w:rsidR="000E0B24" w:rsidRDefault="0053525C">
      <w:pPr>
        <w:spacing w:after="0" w:line="240" w:lineRule="auto"/>
        <w:ind w:firstLine="708"/>
        <w:contextualSpacing/>
        <w:jc w:val="both"/>
        <w:rPr>
          <w:rFonts w:ascii="Times New Roman" w:hAnsi="Times New Roman"/>
          <w:i/>
          <w:sz w:val="28"/>
          <w:szCs w:val="28"/>
          <w:lang w:eastAsia="ru-RU"/>
        </w:rPr>
      </w:pPr>
      <w:r>
        <w:rPr>
          <w:rFonts w:ascii="Times New Roman" w:hAnsi="Times New Roman"/>
          <w:i/>
          <w:sz w:val="28"/>
          <w:szCs w:val="28"/>
          <w:lang w:eastAsia="ru-RU"/>
        </w:rPr>
        <w:t>Исполнительство:</w:t>
      </w:r>
    </w:p>
    <w:p w:rsidR="000E0B24" w:rsidRDefault="0053525C">
      <w:pPr>
        <w:numPr>
          <w:ilvl w:val="1"/>
          <w:numId w:val="18"/>
        </w:numPr>
        <w:tabs>
          <w:tab w:val="left" w:pos="360"/>
        </w:tabs>
        <w:spacing w:after="0" w:line="240" w:lineRule="auto"/>
        <w:ind w:left="720"/>
        <w:contextualSpacing/>
        <w:jc w:val="both"/>
        <w:rPr>
          <w:rFonts w:ascii="Times New Roman" w:hAnsi="Times New Roman"/>
          <w:sz w:val="28"/>
          <w:szCs w:val="28"/>
          <w:lang w:eastAsia="ru-RU"/>
        </w:rPr>
      </w:pPr>
      <w:r>
        <w:rPr>
          <w:rFonts w:ascii="Times New Roman" w:hAnsi="Times New Roman"/>
          <w:sz w:val="28"/>
          <w:szCs w:val="28"/>
          <w:lang w:eastAsia="ru-RU"/>
        </w:rPr>
        <w:t>развивать и обогащать звуковой сенсорный опыт, опыт манипулирования с предметами, звукоизвлечения, умение сравнивать разные по звучанию предметы, двигательно-активных видов музыкальной деятельности: музыкально-ритмических движений и игры на шумовых музыкальных инструментах; 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
    <w:p w:rsidR="000E0B24" w:rsidRDefault="000E0B24">
      <w:pPr>
        <w:spacing w:after="0" w:line="240" w:lineRule="auto"/>
        <w:ind w:firstLine="708"/>
        <w:contextualSpacing/>
        <w:jc w:val="both"/>
        <w:rPr>
          <w:rFonts w:ascii="Times New Roman" w:hAnsi="Times New Roman"/>
          <w:i/>
          <w:sz w:val="28"/>
          <w:szCs w:val="28"/>
          <w:lang w:eastAsia="ru-RU"/>
        </w:rPr>
      </w:pPr>
    </w:p>
    <w:p w:rsidR="000E0B24" w:rsidRDefault="0053525C">
      <w:pPr>
        <w:spacing w:after="0" w:line="240" w:lineRule="auto"/>
        <w:ind w:firstLine="708"/>
        <w:contextualSpacing/>
        <w:jc w:val="both"/>
        <w:rPr>
          <w:rFonts w:ascii="Times New Roman" w:hAnsi="Times New Roman"/>
          <w:i/>
          <w:sz w:val="28"/>
          <w:szCs w:val="28"/>
          <w:lang w:eastAsia="ru-RU"/>
        </w:rPr>
      </w:pPr>
      <w:r>
        <w:rPr>
          <w:rFonts w:ascii="Times New Roman" w:hAnsi="Times New Roman"/>
          <w:i/>
          <w:sz w:val="28"/>
          <w:szCs w:val="28"/>
          <w:lang w:eastAsia="ru-RU"/>
        </w:rPr>
        <w:t>Творчество:</w:t>
      </w:r>
    </w:p>
    <w:p w:rsidR="000E0B24" w:rsidRDefault="0053525C">
      <w:pPr>
        <w:numPr>
          <w:ilvl w:val="1"/>
          <w:numId w:val="18"/>
        </w:numPr>
        <w:spacing w:after="0" w:line="240" w:lineRule="auto"/>
        <w:ind w:left="720"/>
        <w:contextualSpacing/>
        <w:jc w:val="both"/>
        <w:rPr>
          <w:rFonts w:ascii="Times New Roman" w:hAnsi="Times New Roman"/>
          <w:sz w:val="28"/>
          <w:szCs w:val="28"/>
          <w:lang w:eastAsia="ru-RU"/>
        </w:rPr>
      </w:pPr>
      <w:r>
        <w:rPr>
          <w:rFonts w:ascii="Times New Roman" w:hAnsi="Times New Roman"/>
          <w:sz w:val="28"/>
          <w:szCs w:val="28"/>
          <w:lang w:eastAsia="ru-RU"/>
        </w:rPr>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w:t>
      </w:r>
    </w:p>
    <w:p w:rsidR="000E0B24" w:rsidRDefault="000E0B24">
      <w:pPr>
        <w:spacing w:after="0" w:line="240" w:lineRule="auto"/>
        <w:jc w:val="both"/>
        <w:rPr>
          <w:rFonts w:ascii="Times New Roman" w:hAnsi="Times New Roman"/>
          <w:b/>
          <w:sz w:val="28"/>
          <w:szCs w:val="28"/>
          <w:lang w:eastAsia="ru-RU"/>
        </w:rPr>
      </w:pPr>
    </w:p>
    <w:p w:rsidR="000E0B24" w:rsidRDefault="0053525C">
      <w:pPr>
        <w:tabs>
          <w:tab w:val="left" w:pos="3780"/>
          <w:tab w:val="left" w:pos="12420"/>
        </w:tabs>
        <w:spacing w:after="0" w:line="240" w:lineRule="auto"/>
        <w:rPr>
          <w:rFonts w:ascii="Times New Roman" w:hAnsi="Times New Roman"/>
          <w:b/>
          <w:sz w:val="28"/>
          <w:szCs w:val="28"/>
          <w:lang w:eastAsia="ru-RU"/>
        </w:rPr>
      </w:pPr>
      <w:r>
        <w:rPr>
          <w:rFonts w:ascii="Times New Roman" w:hAnsi="Times New Roman"/>
          <w:b/>
          <w:sz w:val="28"/>
          <w:szCs w:val="28"/>
          <w:lang w:eastAsia="ru-RU"/>
        </w:rPr>
        <w:t>Формы работы.</w:t>
      </w:r>
    </w:p>
    <w:p w:rsidR="000E0B24" w:rsidRDefault="000E0B24">
      <w:pPr>
        <w:tabs>
          <w:tab w:val="left" w:pos="3780"/>
          <w:tab w:val="left" w:pos="12420"/>
        </w:tabs>
        <w:spacing w:after="0" w:line="240" w:lineRule="auto"/>
        <w:jc w:val="center"/>
        <w:rPr>
          <w:rFonts w:ascii="Times New Roman" w:hAnsi="Times New Roman"/>
          <w:b/>
          <w:sz w:val="28"/>
          <w:szCs w:val="28"/>
          <w:lang w:eastAsia="ru-RU"/>
        </w:rPr>
      </w:pPr>
    </w:p>
    <w:tbl>
      <w:tblPr>
        <w:tblW w:w="14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5"/>
        <w:gridCol w:w="180"/>
        <w:gridCol w:w="3555"/>
        <w:gridCol w:w="90"/>
        <w:gridCol w:w="90"/>
        <w:gridCol w:w="90"/>
        <w:gridCol w:w="3465"/>
        <w:gridCol w:w="180"/>
        <w:gridCol w:w="3555"/>
        <w:gridCol w:w="21"/>
      </w:tblGrid>
      <w:tr w:rsidR="000E0B24">
        <w:trPr>
          <w:trHeight w:val="375"/>
        </w:trPr>
        <w:tc>
          <w:tcPr>
            <w:tcW w:w="14781" w:type="dxa"/>
            <w:gridSpan w:val="10"/>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Формы работы (раздел «Слушание)</w:t>
            </w:r>
          </w:p>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Возраст детей___</w:t>
            </w:r>
            <w:r>
              <w:rPr>
                <w:rFonts w:ascii="Times New Roman" w:hAnsi="Times New Roman"/>
                <w:b/>
                <w:sz w:val="28"/>
                <w:szCs w:val="28"/>
                <w:u w:val="single"/>
                <w:lang w:eastAsia="ru-RU"/>
              </w:rPr>
              <w:t>от 3 до 4 лет___</w:t>
            </w:r>
          </w:p>
        </w:tc>
      </w:tr>
      <w:tr w:rsidR="000E0B24">
        <w:trPr>
          <w:trHeight w:val="944"/>
        </w:trPr>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Режимные моменты </w:t>
            </w:r>
          </w:p>
        </w:tc>
        <w:tc>
          <w:tcPr>
            <w:tcW w:w="3735" w:type="dxa"/>
            <w:gridSpan w:val="3"/>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педагога с детьми</w:t>
            </w:r>
          </w:p>
        </w:tc>
        <w:tc>
          <w:tcPr>
            <w:tcW w:w="3735" w:type="dxa"/>
            <w:gridSpan w:val="3"/>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Самостоятельная деятельность детей</w:t>
            </w:r>
          </w:p>
        </w:tc>
        <w:tc>
          <w:tcPr>
            <w:tcW w:w="3576"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с семьей</w:t>
            </w:r>
          </w:p>
        </w:tc>
      </w:tr>
      <w:tr w:rsidR="000E0B24">
        <w:trPr>
          <w:trHeight w:val="331"/>
        </w:trPr>
        <w:tc>
          <w:tcPr>
            <w:tcW w:w="14781" w:type="dxa"/>
            <w:gridSpan w:val="10"/>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Формы организации детей</w:t>
            </w:r>
          </w:p>
        </w:tc>
      </w:tr>
      <w:tr w:rsidR="000E0B24">
        <w:trPr>
          <w:trHeight w:val="381"/>
        </w:trPr>
        <w:tc>
          <w:tcPr>
            <w:tcW w:w="3735"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tc>
        <w:tc>
          <w:tcPr>
            <w:tcW w:w="3825" w:type="dxa"/>
            <w:gridSpan w:val="4"/>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tc>
        <w:tc>
          <w:tcPr>
            <w:tcW w:w="3645"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0E0B24">
            <w:pPr>
              <w:spacing w:after="0" w:line="240" w:lineRule="auto"/>
              <w:jc w:val="center"/>
              <w:rPr>
                <w:rFonts w:ascii="Times New Roman" w:hAnsi="Times New Roman"/>
                <w:sz w:val="28"/>
                <w:szCs w:val="28"/>
                <w:lang w:eastAsia="ru-RU"/>
              </w:rPr>
            </w:pPr>
          </w:p>
          <w:p w:rsidR="000E0B24" w:rsidRDefault="000E0B24">
            <w:pPr>
              <w:spacing w:after="0" w:line="240" w:lineRule="auto"/>
              <w:jc w:val="center"/>
              <w:rPr>
                <w:rFonts w:ascii="Times New Roman" w:hAnsi="Times New Roman"/>
                <w:sz w:val="28"/>
                <w:szCs w:val="28"/>
                <w:lang w:eastAsia="ru-RU"/>
              </w:rPr>
            </w:pPr>
          </w:p>
        </w:tc>
        <w:tc>
          <w:tcPr>
            <w:tcW w:w="3576"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tc>
      </w:tr>
      <w:tr w:rsidR="000E0B24">
        <w:trPr>
          <w:trHeight w:val="381"/>
        </w:trPr>
        <w:tc>
          <w:tcPr>
            <w:tcW w:w="3735"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Использование музыки:</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-на утренней гимнастике и физкультурных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музыкальных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во время умывания</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во время  прогулки (в теплое время)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 сюжетно-ролевых играх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перед дневным сном</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lastRenderedPageBreak/>
              <w:t>- при пробуждении</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праздниках и развлечениях</w:t>
            </w:r>
          </w:p>
        </w:tc>
        <w:tc>
          <w:tcPr>
            <w:tcW w:w="3825" w:type="dxa"/>
            <w:gridSpan w:val="4"/>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Занятия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Праздники, развлечения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Музыка в повседневной жизни: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-Другие занятия</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-Слушание музыкальных сказок,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-Просмотр мультфильмов, фрагментов детских музыкальных фильмов</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рассматривание картинок, иллюстраций в детских книгах, репродукций, предметов окружающей действительности;</w:t>
            </w:r>
          </w:p>
          <w:p w:rsidR="000E0B24" w:rsidRDefault="000E0B24">
            <w:pPr>
              <w:spacing w:after="0" w:line="240" w:lineRule="auto"/>
              <w:ind w:left="360"/>
              <w:rPr>
                <w:rFonts w:ascii="Times New Roman" w:hAnsi="Times New Roman"/>
                <w:b/>
                <w:i/>
                <w:sz w:val="28"/>
                <w:szCs w:val="28"/>
                <w:lang w:eastAsia="ru-RU"/>
              </w:rPr>
            </w:pPr>
          </w:p>
          <w:p w:rsidR="000E0B24" w:rsidRDefault="000E0B24">
            <w:pPr>
              <w:spacing w:after="0" w:line="240" w:lineRule="auto"/>
              <w:ind w:left="360"/>
              <w:rPr>
                <w:rFonts w:ascii="Times New Roman" w:hAnsi="Times New Roman"/>
                <w:sz w:val="28"/>
                <w:szCs w:val="28"/>
                <w:lang w:eastAsia="ru-RU"/>
              </w:rPr>
            </w:pPr>
          </w:p>
        </w:tc>
        <w:tc>
          <w:tcPr>
            <w:tcW w:w="3645"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Экспериментирование со звуками, используя музыкальные игрушки и шумовые инструменты</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Игры в «праздники», </w:t>
            </w:r>
            <w:r>
              <w:rPr>
                <w:rFonts w:ascii="Times New Roman" w:hAnsi="Times New Roman"/>
                <w:sz w:val="28"/>
                <w:szCs w:val="28"/>
                <w:lang w:eastAsia="ru-RU"/>
              </w:rPr>
              <w:lastRenderedPageBreak/>
              <w:t>«концерт»</w:t>
            </w:r>
          </w:p>
          <w:p w:rsidR="000E0B24" w:rsidRDefault="000E0B24">
            <w:pPr>
              <w:spacing w:after="0" w:line="240" w:lineRule="auto"/>
              <w:rPr>
                <w:rFonts w:ascii="Times New Roman" w:hAnsi="Times New Roman"/>
                <w:b/>
                <w:i/>
                <w:sz w:val="28"/>
                <w:szCs w:val="28"/>
                <w:lang w:eastAsia="ru-RU"/>
              </w:rPr>
            </w:pPr>
          </w:p>
        </w:tc>
        <w:tc>
          <w:tcPr>
            <w:tcW w:w="3576"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Консультации 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Родительские собрания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Индивидуальные беседы</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Совместные праздники, развлечения в ДОУ (включение родителей в праздники и подготовку к ним)</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Театрализованная деятельность (концерты родителей для детей, совместные </w:t>
            </w:r>
            <w:r>
              <w:rPr>
                <w:rFonts w:ascii="Times New Roman" w:hAnsi="Times New Roman"/>
                <w:sz w:val="28"/>
                <w:szCs w:val="28"/>
                <w:lang w:eastAsia="ru-RU"/>
              </w:rPr>
              <w:lastRenderedPageBreak/>
              <w:t>выступления детей и родителей, совместные театрализованные представления, оркестр)</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Открытые музыкальные занятия 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Оказание помощи родителям по созданию предметно-музыкальной среды в семье</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Посещения детских музыкальных театров</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Прослушивание аудиозаписей с просмотром соответствующих картинок, иллюстраций</w:t>
            </w:r>
          </w:p>
          <w:p w:rsidR="000E0B24" w:rsidRDefault="000E0B24">
            <w:pPr>
              <w:spacing w:after="0" w:line="240" w:lineRule="auto"/>
              <w:ind w:left="360"/>
              <w:rPr>
                <w:rFonts w:ascii="Times New Roman" w:hAnsi="Times New Roman"/>
                <w:sz w:val="28"/>
                <w:szCs w:val="28"/>
                <w:lang w:eastAsia="ru-RU"/>
              </w:rPr>
            </w:pPr>
          </w:p>
        </w:tc>
      </w:tr>
      <w:tr w:rsidR="000E0B24">
        <w:trPr>
          <w:gridAfter w:val="1"/>
          <w:wAfter w:w="21" w:type="dxa"/>
          <w:trHeight w:val="375"/>
        </w:trPr>
        <w:tc>
          <w:tcPr>
            <w:tcW w:w="14760" w:type="dxa"/>
            <w:gridSpan w:val="9"/>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 xml:space="preserve">Формы работы. Раздел  «Пение» </w:t>
            </w:r>
          </w:p>
        </w:tc>
      </w:tr>
      <w:tr w:rsidR="000E0B24">
        <w:trPr>
          <w:gridAfter w:val="1"/>
          <w:wAfter w:w="21" w:type="dxa"/>
          <w:trHeight w:val="944"/>
        </w:trPr>
        <w:tc>
          <w:tcPr>
            <w:tcW w:w="355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Режимные моменты </w:t>
            </w:r>
          </w:p>
        </w:tc>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педагога с детьми</w:t>
            </w:r>
          </w:p>
        </w:tc>
        <w:tc>
          <w:tcPr>
            <w:tcW w:w="3735" w:type="dxa"/>
            <w:gridSpan w:val="4"/>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Самостоятельная деятельность детей</w:t>
            </w:r>
          </w:p>
        </w:tc>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с семьей</w:t>
            </w:r>
          </w:p>
        </w:tc>
      </w:tr>
      <w:tr w:rsidR="000E0B24">
        <w:trPr>
          <w:gridAfter w:val="1"/>
          <w:wAfter w:w="21" w:type="dxa"/>
          <w:trHeight w:val="331"/>
        </w:trPr>
        <w:tc>
          <w:tcPr>
            <w:tcW w:w="14760" w:type="dxa"/>
            <w:gridSpan w:val="9"/>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Формы организации детей</w:t>
            </w:r>
          </w:p>
        </w:tc>
      </w:tr>
      <w:tr w:rsidR="000E0B24">
        <w:trPr>
          <w:gridAfter w:val="1"/>
          <w:wAfter w:w="21" w:type="dxa"/>
          <w:trHeight w:val="381"/>
        </w:trPr>
        <w:tc>
          <w:tcPr>
            <w:tcW w:w="355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tc>
        <w:tc>
          <w:tcPr>
            <w:tcW w:w="3825" w:type="dxa"/>
            <w:gridSpan w:val="3"/>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tc>
        <w:tc>
          <w:tcPr>
            <w:tcW w:w="3645" w:type="dxa"/>
            <w:gridSpan w:val="3"/>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0E0B24">
            <w:pPr>
              <w:spacing w:after="0" w:line="240" w:lineRule="auto"/>
              <w:jc w:val="center"/>
              <w:rPr>
                <w:rFonts w:ascii="Times New Roman" w:hAnsi="Times New Roman"/>
                <w:sz w:val="28"/>
                <w:szCs w:val="28"/>
                <w:lang w:eastAsia="ru-RU"/>
              </w:rPr>
            </w:pPr>
          </w:p>
        </w:tc>
        <w:tc>
          <w:tcPr>
            <w:tcW w:w="3735"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tc>
      </w:tr>
      <w:tr w:rsidR="000E0B24">
        <w:trPr>
          <w:gridAfter w:val="1"/>
          <w:wAfter w:w="21" w:type="dxa"/>
          <w:trHeight w:val="381"/>
        </w:trPr>
        <w:tc>
          <w:tcPr>
            <w:tcW w:w="355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Использование пения:</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музыкальных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во время умывания</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на других занятиях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во время  прогулки (в теплое время)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 сюжетно-ролевых играх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-в театрализованной деятельности</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праздниках и развлечениях</w:t>
            </w:r>
          </w:p>
          <w:p w:rsidR="000E0B24" w:rsidRDefault="000E0B24">
            <w:pPr>
              <w:spacing w:after="0" w:line="240" w:lineRule="auto"/>
              <w:jc w:val="center"/>
              <w:rPr>
                <w:rFonts w:ascii="Times New Roman" w:hAnsi="Times New Roman"/>
                <w:sz w:val="28"/>
                <w:szCs w:val="28"/>
                <w:lang w:eastAsia="ru-RU"/>
              </w:rPr>
            </w:pPr>
          </w:p>
        </w:tc>
        <w:tc>
          <w:tcPr>
            <w:tcW w:w="3825" w:type="dxa"/>
            <w:gridSpan w:val="3"/>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Занятия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Праздники, развлечения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Музыка в повседневной жизни: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-пение знакомых песен во время игр, прогулок в теплую погоду</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645" w:type="dxa"/>
            <w:gridSpan w:val="3"/>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Создание предметной среды, способствующей </w:t>
            </w:r>
            <w:r>
              <w:rPr>
                <w:rFonts w:ascii="Times New Roman" w:hAnsi="Times New Roman"/>
                <w:sz w:val="28"/>
                <w:szCs w:val="28"/>
                <w:lang w:eastAsia="ru-RU"/>
              </w:rPr>
              <w:lastRenderedPageBreak/>
              <w:t xml:space="preserve">проявлению у детей: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-песенного творчества</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(сочинение грустных и веселых мелодий),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Музыкально-дидактические игры</w:t>
            </w:r>
          </w:p>
        </w:tc>
        <w:tc>
          <w:tcPr>
            <w:tcW w:w="3735"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Открытые музыкальные занятия 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Создание наглядно-педагогической </w:t>
            </w:r>
            <w:r>
              <w:rPr>
                <w:rFonts w:ascii="Times New Roman" w:hAnsi="Times New Roman"/>
                <w:sz w:val="28"/>
                <w:szCs w:val="28"/>
                <w:lang w:eastAsia="ru-RU"/>
              </w:rPr>
              <w:lastRenderedPageBreak/>
              <w:t>пропаганды для родителей (стенды, папки или ширмы-передвижки)</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Оказание помощи родителям по созданию предметно-музыкальной среды в семье</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Посещения детских музыкальных театров</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Совместное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p w:rsidR="000E0B24" w:rsidRDefault="000E0B24">
            <w:pPr>
              <w:spacing w:after="0" w:line="240" w:lineRule="auto"/>
              <w:ind w:left="360"/>
              <w:rPr>
                <w:rFonts w:ascii="Times New Roman" w:hAnsi="Times New Roman"/>
                <w:sz w:val="28"/>
                <w:szCs w:val="28"/>
                <w:lang w:eastAsia="ru-RU"/>
              </w:rPr>
            </w:pPr>
          </w:p>
        </w:tc>
      </w:tr>
      <w:tr w:rsidR="000E0B24">
        <w:trPr>
          <w:gridAfter w:val="1"/>
          <w:wAfter w:w="21" w:type="dxa"/>
          <w:trHeight w:val="375"/>
        </w:trPr>
        <w:tc>
          <w:tcPr>
            <w:tcW w:w="14760" w:type="dxa"/>
            <w:gridSpan w:val="9"/>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Формы работы Раздел «Музыкально-ритмические движения»</w:t>
            </w:r>
          </w:p>
        </w:tc>
      </w:tr>
      <w:tr w:rsidR="000E0B24">
        <w:trPr>
          <w:gridAfter w:val="1"/>
          <w:wAfter w:w="21" w:type="dxa"/>
          <w:trHeight w:val="944"/>
        </w:trPr>
        <w:tc>
          <w:tcPr>
            <w:tcW w:w="355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Режимные моменты </w:t>
            </w:r>
          </w:p>
        </w:tc>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педагога с детьми</w:t>
            </w:r>
          </w:p>
        </w:tc>
        <w:tc>
          <w:tcPr>
            <w:tcW w:w="3735" w:type="dxa"/>
            <w:gridSpan w:val="4"/>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Самостоятельная деятельность детей</w:t>
            </w:r>
          </w:p>
        </w:tc>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с семьей</w:t>
            </w:r>
          </w:p>
        </w:tc>
      </w:tr>
      <w:tr w:rsidR="000E0B24">
        <w:trPr>
          <w:gridAfter w:val="1"/>
          <w:wAfter w:w="21" w:type="dxa"/>
          <w:trHeight w:val="331"/>
        </w:trPr>
        <w:tc>
          <w:tcPr>
            <w:tcW w:w="14760" w:type="dxa"/>
            <w:gridSpan w:val="9"/>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Формы организации детей</w:t>
            </w:r>
          </w:p>
        </w:tc>
      </w:tr>
      <w:tr w:rsidR="000E0B24">
        <w:trPr>
          <w:gridAfter w:val="1"/>
          <w:wAfter w:w="21" w:type="dxa"/>
          <w:trHeight w:val="381"/>
        </w:trPr>
        <w:tc>
          <w:tcPr>
            <w:tcW w:w="355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tc>
        <w:tc>
          <w:tcPr>
            <w:tcW w:w="3825" w:type="dxa"/>
            <w:gridSpan w:val="3"/>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tc>
        <w:tc>
          <w:tcPr>
            <w:tcW w:w="3645" w:type="dxa"/>
            <w:gridSpan w:val="3"/>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0E0B24">
            <w:pPr>
              <w:spacing w:after="0" w:line="240" w:lineRule="auto"/>
              <w:jc w:val="center"/>
              <w:rPr>
                <w:rFonts w:ascii="Times New Roman" w:hAnsi="Times New Roman"/>
                <w:sz w:val="28"/>
                <w:szCs w:val="28"/>
                <w:lang w:eastAsia="ru-RU"/>
              </w:rPr>
            </w:pPr>
          </w:p>
        </w:tc>
        <w:tc>
          <w:tcPr>
            <w:tcW w:w="3735"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tc>
      </w:tr>
      <w:tr w:rsidR="000E0B24">
        <w:trPr>
          <w:gridAfter w:val="1"/>
          <w:wAfter w:w="21" w:type="dxa"/>
          <w:trHeight w:val="381"/>
        </w:trPr>
        <w:tc>
          <w:tcPr>
            <w:tcW w:w="355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Использование музыкально-ритмических движений:</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-на утренней гимнастике и физкультурных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музыкальных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на других занятиях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во время  прогулки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 сюжетно-ролевых играх</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на праздниках и развлечениях</w:t>
            </w:r>
          </w:p>
        </w:tc>
        <w:tc>
          <w:tcPr>
            <w:tcW w:w="3825" w:type="dxa"/>
            <w:gridSpan w:val="3"/>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Занятия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Праздники, развлечения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Музыка в повседневной жизни: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-Игры, хороводы </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Празднование дней рождения</w:t>
            </w:r>
          </w:p>
          <w:p w:rsidR="000E0B24" w:rsidRDefault="000E0B24">
            <w:pPr>
              <w:spacing w:after="0" w:line="240" w:lineRule="auto"/>
              <w:jc w:val="center"/>
              <w:rPr>
                <w:rFonts w:ascii="Times New Roman" w:hAnsi="Times New Roman"/>
                <w:sz w:val="28"/>
                <w:szCs w:val="28"/>
                <w:lang w:eastAsia="ru-RU"/>
              </w:rPr>
            </w:pPr>
          </w:p>
        </w:tc>
        <w:tc>
          <w:tcPr>
            <w:tcW w:w="3645" w:type="dxa"/>
            <w:gridSpan w:val="3"/>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w:t>
            </w:r>
            <w:r>
              <w:rPr>
                <w:rFonts w:ascii="Times New Roman" w:hAnsi="Times New Roman"/>
                <w:sz w:val="28"/>
                <w:szCs w:val="28"/>
                <w:lang w:eastAsia="ru-RU"/>
              </w:rPr>
              <w:lastRenderedPageBreak/>
              <w:t xml:space="preserve">и т.д.). ТСО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Стимулирование самостоятельного выполнения танцевальных движений под плясовые мелодии</w:t>
            </w:r>
          </w:p>
          <w:p w:rsidR="000E0B24" w:rsidRDefault="000E0B24">
            <w:pPr>
              <w:spacing w:after="0" w:line="240" w:lineRule="auto"/>
              <w:ind w:left="360"/>
              <w:rPr>
                <w:rFonts w:ascii="Times New Roman" w:hAnsi="Times New Roman"/>
                <w:sz w:val="28"/>
                <w:szCs w:val="28"/>
                <w:lang w:eastAsia="ru-RU"/>
              </w:rPr>
            </w:pPr>
          </w:p>
        </w:tc>
        <w:tc>
          <w:tcPr>
            <w:tcW w:w="3735"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Открытые музыкальные занятия 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Создание музея любимого композитора</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Оказание помощи родителям по созданию предметно-музыкальной среды в семье</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Посещения детских музыкальных театров</w:t>
            </w:r>
          </w:p>
        </w:tc>
      </w:tr>
    </w:tbl>
    <w:p w:rsidR="000E0B24" w:rsidRDefault="000E0B24">
      <w:pPr>
        <w:shd w:val="clear" w:color="auto" w:fill="FFFFFF"/>
        <w:spacing w:after="0" w:line="240" w:lineRule="auto"/>
        <w:ind w:right="5"/>
        <w:rPr>
          <w:rFonts w:ascii="Times New Roman" w:hAnsi="Times New Roman"/>
          <w:b/>
          <w:bCs/>
          <w:iCs/>
          <w:color w:val="000000"/>
          <w:sz w:val="28"/>
          <w:szCs w:val="28"/>
          <w:lang w:eastAsia="ru-RU"/>
        </w:rPr>
      </w:pPr>
    </w:p>
    <w:p w:rsidR="000E0B24" w:rsidRDefault="000E0B24">
      <w:pPr>
        <w:spacing w:line="240" w:lineRule="auto"/>
        <w:jc w:val="both"/>
        <w:rPr>
          <w:rFonts w:ascii="Times New Roman" w:hAnsi="Times New Roman"/>
          <w:b/>
          <w:sz w:val="28"/>
          <w:szCs w:val="28"/>
        </w:rPr>
      </w:pPr>
    </w:p>
    <w:p w:rsidR="000E0B24" w:rsidRDefault="0053525C">
      <w:pPr>
        <w:spacing w:line="240" w:lineRule="auto"/>
        <w:jc w:val="both"/>
        <w:rPr>
          <w:rFonts w:ascii="Times New Roman" w:hAnsi="Times New Roman"/>
          <w:sz w:val="28"/>
          <w:szCs w:val="28"/>
        </w:rPr>
      </w:pPr>
      <w:r>
        <w:rPr>
          <w:rFonts w:ascii="Times New Roman" w:hAnsi="Times New Roman"/>
          <w:b/>
          <w:sz w:val="28"/>
          <w:szCs w:val="28"/>
        </w:rPr>
        <w:t>2.4. 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5-го года жизни, специфики их образовательных подробностей и интересов</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Пояснительная записка</w:t>
      </w:r>
    </w:p>
    <w:p w:rsidR="000E0B24" w:rsidRDefault="0053525C">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lastRenderedPageBreak/>
        <w:t>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0E0B24" w:rsidRDefault="000E0B24">
      <w:pPr>
        <w:spacing w:after="0" w:line="240" w:lineRule="auto"/>
        <w:jc w:val="both"/>
        <w:rPr>
          <w:rFonts w:ascii="Times New Roman" w:hAnsi="Times New Roman"/>
          <w:b/>
          <w:sz w:val="28"/>
          <w:szCs w:val="28"/>
          <w:lang w:eastAsia="ru-RU"/>
        </w:rPr>
      </w:pPr>
    </w:p>
    <w:p w:rsidR="000E0B24" w:rsidRDefault="000E0B24">
      <w:pPr>
        <w:spacing w:after="0" w:line="240" w:lineRule="auto"/>
        <w:jc w:val="both"/>
        <w:rPr>
          <w:rFonts w:ascii="Times New Roman" w:hAnsi="Times New Roman"/>
          <w:color w:val="0000FF"/>
          <w:sz w:val="28"/>
          <w:szCs w:val="28"/>
          <w:lang w:eastAsia="ru-RU"/>
        </w:rPr>
      </w:pPr>
    </w:p>
    <w:p w:rsidR="000E0B24" w:rsidRDefault="0053525C">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Занятия являются основной формой обучения. Задания, которые дают детям, более слож</w:t>
      </w:r>
      <w:r>
        <w:rPr>
          <w:rFonts w:ascii="Times New Roman" w:hAnsi="Times New Roman"/>
          <w:sz w:val="28"/>
          <w:szCs w:val="28"/>
          <w:lang w:eastAsia="ru-RU"/>
        </w:rPr>
        <w:softHyphen/>
        <w:t>ные. Они требуют сосредоточенности и осознанности действий, хотя до какой-то степени со</w:t>
      </w:r>
      <w:r>
        <w:rPr>
          <w:rFonts w:ascii="Times New Roman" w:hAnsi="Times New Roman"/>
          <w:sz w:val="28"/>
          <w:szCs w:val="28"/>
          <w:lang w:eastAsia="ru-RU"/>
        </w:rPr>
        <w:softHyphen/>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Pr>
          <w:rFonts w:ascii="Times New Roman" w:hAnsi="Times New Roman"/>
          <w:sz w:val="28"/>
          <w:szCs w:val="28"/>
          <w:lang w:eastAsia="ru-RU"/>
        </w:rPr>
        <w:softHyphen/>
        <w:t>ном отношении ребенка к тому, что он делает. Поэтому приоритетными задачами являются раз</w:t>
      </w:r>
      <w:r>
        <w:rPr>
          <w:rFonts w:ascii="Times New Roman" w:hAnsi="Times New Roman"/>
          <w:sz w:val="28"/>
          <w:szCs w:val="28"/>
          <w:lang w:eastAsia="ru-RU"/>
        </w:rPr>
        <w:softHyphen/>
        <w:t>витие умения вслушиваться в музыку, запоминать и эмоционально реагировать на нее, связы</w:t>
      </w:r>
      <w:r>
        <w:rPr>
          <w:rFonts w:ascii="Times New Roman" w:hAnsi="Times New Roman"/>
          <w:sz w:val="28"/>
          <w:szCs w:val="28"/>
          <w:lang w:eastAsia="ru-RU"/>
        </w:rPr>
        <w:softHyphen/>
        <w:t>вать движения с музыкой в музыкально-ритмических движениях.</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Музыкальное развитие детей осуществляется в непосредственно-образовательной деятельности  и в повседневной жизни.</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Музыкальная образовательная деятельность состоят из трех частей.</w:t>
      </w:r>
    </w:p>
    <w:p w:rsidR="000E0B24" w:rsidRDefault="000E0B24">
      <w:pPr>
        <w:spacing w:after="0" w:line="240" w:lineRule="auto"/>
        <w:jc w:val="both"/>
        <w:rPr>
          <w:rFonts w:ascii="Times New Roman" w:hAnsi="Times New Roman"/>
          <w:b/>
          <w:sz w:val="28"/>
          <w:szCs w:val="28"/>
          <w:lang w:eastAsia="ru-RU"/>
        </w:rPr>
      </w:pPr>
    </w:p>
    <w:p w:rsidR="000E0B24" w:rsidRDefault="0053525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1.Вводная часть. </w:t>
      </w:r>
      <w:r>
        <w:rPr>
          <w:rFonts w:ascii="Times New Roman" w:hAnsi="Times New Roman"/>
          <w:sz w:val="28"/>
          <w:szCs w:val="28"/>
          <w:lang w:eastAsia="ru-RU"/>
        </w:rPr>
        <w:t xml:space="preserve">Музыкально-ритмические упражнения.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Цель - настроить ребенка на заня</w:t>
      </w:r>
      <w:r>
        <w:rPr>
          <w:rFonts w:ascii="Times New Roman" w:hAnsi="Times New Roman"/>
          <w:sz w:val="28"/>
          <w:szCs w:val="28"/>
          <w:lang w:eastAsia="ru-RU"/>
        </w:rPr>
        <w:softHyphen/>
        <w:t>тие и развивать навыки основных танцевальных движений, которые будут использованы в пля</w:t>
      </w:r>
      <w:r>
        <w:rPr>
          <w:rFonts w:ascii="Times New Roman" w:hAnsi="Times New Roman"/>
          <w:sz w:val="28"/>
          <w:szCs w:val="28"/>
          <w:lang w:eastAsia="ru-RU"/>
        </w:rPr>
        <w:softHyphen/>
        <w:t>сках, танцах, хороводах.</w:t>
      </w:r>
    </w:p>
    <w:p w:rsidR="000E0B24" w:rsidRDefault="0053525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2. Основная часть</w:t>
      </w:r>
      <w:r>
        <w:rPr>
          <w:rFonts w:ascii="Times New Roman" w:hAnsi="Times New Roman"/>
          <w:sz w:val="28"/>
          <w:szCs w:val="28"/>
          <w:lang w:eastAsia="ru-RU"/>
        </w:rPr>
        <w:t>.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Pr>
          <w:rFonts w:ascii="Times New Roman" w:hAnsi="Times New Roman"/>
          <w:sz w:val="28"/>
          <w:szCs w:val="28"/>
          <w:lang w:eastAsia="ru-RU"/>
        </w:rPr>
        <w:softHyphen/>
        <w:t>зыкально-сенсорных способностей.</w:t>
      </w:r>
    </w:p>
    <w:p w:rsidR="000E0B24" w:rsidRDefault="0053525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lastRenderedPageBreak/>
        <w:t>3.  Заключительная часть.</w:t>
      </w:r>
      <w:r>
        <w:rPr>
          <w:rFonts w:ascii="Times New Roman" w:hAnsi="Times New Roman"/>
          <w:sz w:val="28"/>
          <w:szCs w:val="28"/>
          <w:lang w:eastAsia="ru-RU"/>
        </w:rPr>
        <w:t xml:space="preserve">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 15 минут, используются коллективные и индивидуальные методы обучения, осуществляется индивиду</w:t>
      </w:r>
      <w:r>
        <w:rPr>
          <w:rFonts w:ascii="Times New Roman" w:hAnsi="Times New Roman"/>
          <w:sz w:val="28"/>
          <w:szCs w:val="28"/>
          <w:lang w:eastAsia="ru-RU"/>
        </w:rPr>
        <w:softHyphen/>
        <w:t>ально-дифференцированный подход с учетом возможностей и особенностей каждого ребенка.</w:t>
      </w:r>
    </w:p>
    <w:p w:rsidR="000E0B24" w:rsidRDefault="000E0B24">
      <w:pPr>
        <w:spacing w:after="0" w:line="240" w:lineRule="auto"/>
        <w:jc w:val="both"/>
        <w:rPr>
          <w:rFonts w:ascii="Times New Roman" w:hAnsi="Times New Roman"/>
          <w:sz w:val="28"/>
          <w:szCs w:val="28"/>
          <w:lang w:eastAsia="ru-RU"/>
        </w:rPr>
      </w:pP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Развитие музыкально-художественной деятельности. </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Слушание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Продолжать развивать у детей интерес к музыке, желание слушать ее. Закреплять знания о жанрах в музыке (песня, танец, марш).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Обогащать музыкальные впечатления, способствовать дальнейшему развитию основ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Пение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Песенное творчество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Побуждать детей самостоятельно сочинять мелодию колыбельной песни, отвечать на музыкальные вопросы («Как тебя зовут?". «Что ты хочешь-кошечка?», «Где ты?»).формировать умение импровизировать мелодии на заданный текст.  </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Музыкально-ритмические движения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Развитие танцевально-игрового творчества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Игра на детских музыкальных инструментах</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Формировать умение подыгрывать простейшие мелодии на деревянных ложках, погремушках, барабане, металлофоне.</w:t>
      </w:r>
    </w:p>
    <w:p w:rsidR="000E0B24" w:rsidRDefault="000E0B24">
      <w:pPr>
        <w:spacing w:after="0" w:line="240" w:lineRule="auto"/>
        <w:jc w:val="both"/>
        <w:rPr>
          <w:rFonts w:ascii="Times New Roman" w:hAnsi="Times New Roman"/>
          <w:sz w:val="28"/>
          <w:szCs w:val="28"/>
          <w:lang w:eastAsia="ru-RU"/>
        </w:rPr>
      </w:pPr>
    </w:p>
    <w:p w:rsidR="000E0B24" w:rsidRDefault="0053525C">
      <w:pPr>
        <w:spacing w:after="0" w:line="240" w:lineRule="auto"/>
        <w:ind w:firstLine="708"/>
        <w:contextualSpacing/>
        <w:jc w:val="both"/>
        <w:rPr>
          <w:rFonts w:ascii="Times New Roman" w:hAnsi="Times New Roman"/>
          <w:b/>
          <w:i/>
          <w:sz w:val="28"/>
          <w:szCs w:val="28"/>
          <w:lang w:eastAsia="ru-RU"/>
        </w:rPr>
      </w:pPr>
      <w:r>
        <w:rPr>
          <w:rFonts w:ascii="Times New Roman" w:hAnsi="Times New Roman"/>
          <w:b/>
          <w:i/>
          <w:sz w:val="28"/>
          <w:szCs w:val="28"/>
          <w:lang w:eastAsia="ru-RU"/>
        </w:rPr>
        <w:t>Задачи психолого-педагогической работы:</w:t>
      </w:r>
    </w:p>
    <w:p w:rsidR="000E0B24" w:rsidRDefault="0053525C">
      <w:pPr>
        <w:spacing w:after="0" w:line="240" w:lineRule="auto"/>
        <w:ind w:firstLine="708"/>
        <w:contextualSpacing/>
        <w:jc w:val="both"/>
        <w:rPr>
          <w:rFonts w:ascii="Times New Roman" w:hAnsi="Times New Roman"/>
          <w:b/>
          <w:i/>
          <w:sz w:val="28"/>
          <w:szCs w:val="28"/>
          <w:lang w:eastAsia="ru-RU"/>
        </w:rPr>
      </w:pPr>
      <w:r>
        <w:rPr>
          <w:rFonts w:ascii="Times New Roman" w:hAnsi="Times New Roman"/>
          <w:b/>
          <w:i/>
          <w:sz w:val="28"/>
          <w:szCs w:val="28"/>
          <w:lang w:eastAsia="ru-RU"/>
        </w:rPr>
        <w:t>Общие:</w:t>
      </w:r>
    </w:p>
    <w:p w:rsidR="000E0B24" w:rsidRDefault="0053525C">
      <w:pPr>
        <w:numPr>
          <w:ilvl w:val="1"/>
          <w:numId w:val="18"/>
        </w:numPr>
        <w:spacing w:after="0" w:line="240" w:lineRule="auto"/>
        <w:ind w:left="720"/>
        <w:contextualSpacing/>
        <w:jc w:val="both"/>
        <w:rPr>
          <w:rFonts w:ascii="Times New Roman" w:hAnsi="Times New Roman"/>
          <w:sz w:val="28"/>
          <w:szCs w:val="28"/>
          <w:lang w:eastAsia="ru-RU"/>
        </w:rPr>
      </w:pPr>
      <w:r>
        <w:rPr>
          <w:rFonts w:ascii="Times New Roman" w:hAnsi="Times New Roman"/>
          <w:sz w:val="28"/>
          <w:szCs w:val="28"/>
          <w:lang w:eastAsia="ru-RU"/>
        </w:rPr>
        <w:t>продолжать развивать любознательность, активность, интерес к разным видам самостоятельной музыкальной деятельности ;</w:t>
      </w:r>
    </w:p>
    <w:p w:rsidR="000E0B24" w:rsidRDefault="0053525C">
      <w:pPr>
        <w:numPr>
          <w:ilvl w:val="1"/>
          <w:numId w:val="18"/>
        </w:numPr>
        <w:spacing w:after="0" w:line="240" w:lineRule="auto"/>
        <w:ind w:left="720"/>
        <w:contextualSpacing/>
        <w:jc w:val="both"/>
        <w:rPr>
          <w:rFonts w:ascii="Times New Roman" w:hAnsi="Times New Roman"/>
          <w:sz w:val="28"/>
          <w:szCs w:val="28"/>
          <w:lang w:eastAsia="ru-RU"/>
        </w:rPr>
      </w:pPr>
      <w:r>
        <w:rPr>
          <w:rFonts w:ascii="Times New Roman" w:hAnsi="Times New Roman"/>
          <w:sz w:val="28"/>
          <w:szCs w:val="28"/>
          <w:lang w:eastAsia="ru-RU"/>
        </w:rPr>
        <w:t>развивать эмоциональную отзывчивость на яркие «изобразительные» образы, способность понимать «значения» образа (это – лошадка)</w:t>
      </w:r>
      <w:r>
        <w:rPr>
          <w:rFonts w:ascii="Times New Roman" w:hAnsi="Times New Roman"/>
          <w:b/>
          <w:sz w:val="28"/>
          <w:szCs w:val="28"/>
          <w:lang w:eastAsia="ru-RU"/>
        </w:rPr>
        <w:t>;</w:t>
      </w:r>
    </w:p>
    <w:p w:rsidR="000E0B24" w:rsidRDefault="0053525C">
      <w:pPr>
        <w:numPr>
          <w:ilvl w:val="1"/>
          <w:numId w:val="18"/>
        </w:numPr>
        <w:spacing w:after="0" w:line="240" w:lineRule="auto"/>
        <w:ind w:left="720"/>
        <w:contextualSpacing/>
        <w:jc w:val="both"/>
        <w:rPr>
          <w:rFonts w:ascii="Times New Roman" w:hAnsi="Times New Roman"/>
          <w:sz w:val="28"/>
          <w:szCs w:val="28"/>
          <w:lang w:eastAsia="ru-RU"/>
        </w:rPr>
      </w:pPr>
      <w:r>
        <w:rPr>
          <w:rFonts w:ascii="Times New Roman" w:hAnsi="Times New Roman"/>
          <w:sz w:val="28"/>
          <w:szCs w:val="28"/>
          <w:lang w:eastAsia="ru-RU"/>
        </w:rPr>
        <w:t>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этих видах;</w:t>
      </w:r>
    </w:p>
    <w:p w:rsidR="000E0B24" w:rsidRDefault="0053525C">
      <w:pPr>
        <w:numPr>
          <w:ilvl w:val="1"/>
          <w:numId w:val="18"/>
        </w:numPr>
        <w:spacing w:after="0" w:line="240" w:lineRule="auto"/>
        <w:ind w:left="720"/>
        <w:contextualSpacing/>
        <w:jc w:val="both"/>
        <w:rPr>
          <w:rFonts w:ascii="Times New Roman" w:hAnsi="Times New Roman"/>
          <w:sz w:val="28"/>
          <w:szCs w:val="28"/>
          <w:lang w:eastAsia="ru-RU"/>
        </w:rPr>
      </w:pPr>
      <w:r>
        <w:rPr>
          <w:rFonts w:ascii="Times New Roman" w:hAnsi="Times New Roman"/>
          <w:sz w:val="28"/>
          <w:szCs w:val="28"/>
          <w:lang w:eastAsia="ru-RU"/>
        </w:rPr>
        <w:t>формировать первичные представления о «изобразительных» возможностях музыки, богатстве музыкальных образов;</w:t>
      </w:r>
    </w:p>
    <w:p w:rsidR="000E0B24" w:rsidRDefault="0053525C">
      <w:pPr>
        <w:numPr>
          <w:ilvl w:val="1"/>
          <w:numId w:val="18"/>
        </w:numPr>
        <w:spacing w:after="0" w:line="240" w:lineRule="auto"/>
        <w:ind w:left="720"/>
        <w:contextualSpacing/>
        <w:jc w:val="both"/>
        <w:rPr>
          <w:rFonts w:ascii="Times New Roman" w:hAnsi="Times New Roman"/>
          <w:sz w:val="28"/>
          <w:szCs w:val="28"/>
          <w:lang w:eastAsia="ru-RU"/>
        </w:rPr>
      </w:pPr>
      <w:r>
        <w:rPr>
          <w:rFonts w:ascii="Times New Roman" w:hAnsi="Times New Roman"/>
          <w:sz w:val="28"/>
          <w:szCs w:val="28"/>
          <w:lang w:eastAsia="ru-RU"/>
        </w:rPr>
        <w:t>стимулировать к овладению средствами общения и способами взаимодействия со взрослыми и сверстниками в совместной музыкальной деятельности (слушание, пение, танец, элементарное музицирование);</w:t>
      </w:r>
    </w:p>
    <w:p w:rsidR="000E0B24" w:rsidRDefault="0053525C">
      <w:pPr>
        <w:numPr>
          <w:ilvl w:val="1"/>
          <w:numId w:val="18"/>
        </w:numPr>
        <w:spacing w:after="0" w:line="240" w:lineRule="auto"/>
        <w:ind w:left="720"/>
        <w:contextualSpacing/>
        <w:jc w:val="both"/>
        <w:rPr>
          <w:rFonts w:ascii="Times New Roman" w:hAnsi="Times New Roman"/>
          <w:sz w:val="28"/>
          <w:szCs w:val="28"/>
          <w:lang w:eastAsia="ru-RU"/>
        </w:rPr>
      </w:pPr>
      <w:r>
        <w:rPr>
          <w:rFonts w:ascii="Times New Roman" w:hAnsi="Times New Roman"/>
          <w:sz w:val="28"/>
          <w:szCs w:val="28"/>
          <w:lang w:eastAsia="ru-RU"/>
        </w:rPr>
        <w:t>формировать умение соблюдать элементарные правила поведения в коллективной музыкальной деятельности;</w:t>
      </w:r>
    </w:p>
    <w:p w:rsidR="000E0B24" w:rsidRDefault="0053525C">
      <w:pPr>
        <w:numPr>
          <w:ilvl w:val="1"/>
          <w:numId w:val="18"/>
        </w:numPr>
        <w:spacing w:after="0" w:line="240" w:lineRule="auto"/>
        <w:ind w:left="720"/>
        <w:contextualSpacing/>
        <w:jc w:val="both"/>
        <w:rPr>
          <w:rFonts w:ascii="Times New Roman" w:hAnsi="Times New Roman"/>
          <w:sz w:val="28"/>
          <w:szCs w:val="28"/>
          <w:lang w:eastAsia="ru-RU"/>
        </w:rPr>
      </w:pPr>
      <w:r>
        <w:rPr>
          <w:rFonts w:ascii="Times New Roman" w:hAnsi="Times New Roman"/>
          <w:sz w:val="28"/>
          <w:szCs w:val="28"/>
          <w:lang w:eastAsia="ru-RU"/>
        </w:rPr>
        <w:t>формировать умения следовать показу и объяснению при разучивании песен, танцев и т.д.;</w:t>
      </w:r>
    </w:p>
    <w:p w:rsidR="000E0B24" w:rsidRDefault="000E0B24">
      <w:pPr>
        <w:spacing w:after="0" w:line="240" w:lineRule="auto"/>
        <w:ind w:firstLine="708"/>
        <w:contextualSpacing/>
        <w:jc w:val="both"/>
        <w:rPr>
          <w:rFonts w:ascii="Times New Roman" w:hAnsi="Times New Roman"/>
          <w:i/>
          <w:sz w:val="28"/>
          <w:szCs w:val="28"/>
          <w:lang w:eastAsia="ru-RU"/>
        </w:rPr>
      </w:pPr>
    </w:p>
    <w:p w:rsidR="000E0B24" w:rsidRDefault="0053525C">
      <w:pPr>
        <w:spacing w:after="0" w:line="240" w:lineRule="auto"/>
        <w:ind w:firstLine="708"/>
        <w:contextualSpacing/>
        <w:jc w:val="both"/>
        <w:rPr>
          <w:rFonts w:ascii="Times New Roman" w:hAnsi="Times New Roman"/>
          <w:i/>
          <w:sz w:val="28"/>
          <w:szCs w:val="28"/>
          <w:lang w:eastAsia="ru-RU"/>
        </w:rPr>
      </w:pPr>
      <w:r>
        <w:rPr>
          <w:rFonts w:ascii="Times New Roman" w:hAnsi="Times New Roman"/>
          <w:i/>
          <w:sz w:val="28"/>
          <w:szCs w:val="28"/>
          <w:lang w:eastAsia="ru-RU"/>
        </w:rPr>
        <w:t>Слушание:</w:t>
      </w:r>
    </w:p>
    <w:p w:rsidR="000E0B24" w:rsidRDefault="0053525C">
      <w:pPr>
        <w:numPr>
          <w:ilvl w:val="0"/>
          <w:numId w:val="22"/>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развитие и обогащение представлений о свойствах музыкального звука, опыт слушания музыки, музыкальные впечатления, слушательскую культуру, умение интерпретировать характер музыкальных образов, ориентируясь в </w:t>
      </w:r>
      <w:r>
        <w:rPr>
          <w:rFonts w:ascii="Times New Roman" w:hAnsi="Times New Roman"/>
          <w:sz w:val="28"/>
          <w:szCs w:val="28"/>
          <w:lang w:eastAsia="ru-RU"/>
        </w:rPr>
        <w:lastRenderedPageBreak/>
        <w:t>средствах их выражения, понимать и интерпретировать выразительные средства музыки в процессе слушания соответствующей возрасту народной, классической, детской музыки, музыкально-дидактических игр, продуктивной интегративной деятельности (рисование под музыку);</w:t>
      </w:r>
    </w:p>
    <w:p w:rsidR="000E0B24" w:rsidRDefault="000E0B24">
      <w:pPr>
        <w:spacing w:after="0" w:line="240" w:lineRule="auto"/>
        <w:ind w:firstLine="708"/>
        <w:contextualSpacing/>
        <w:jc w:val="both"/>
        <w:rPr>
          <w:rFonts w:ascii="Times New Roman" w:hAnsi="Times New Roman"/>
          <w:i/>
          <w:sz w:val="28"/>
          <w:szCs w:val="28"/>
          <w:lang w:eastAsia="ru-RU"/>
        </w:rPr>
      </w:pPr>
    </w:p>
    <w:p w:rsidR="000E0B24" w:rsidRDefault="0053525C">
      <w:pPr>
        <w:spacing w:after="0" w:line="240" w:lineRule="auto"/>
        <w:ind w:firstLine="708"/>
        <w:contextualSpacing/>
        <w:jc w:val="both"/>
        <w:rPr>
          <w:rFonts w:ascii="Times New Roman" w:hAnsi="Times New Roman"/>
          <w:i/>
          <w:sz w:val="28"/>
          <w:szCs w:val="28"/>
          <w:lang w:eastAsia="ru-RU"/>
        </w:rPr>
      </w:pPr>
      <w:r>
        <w:rPr>
          <w:rFonts w:ascii="Times New Roman" w:hAnsi="Times New Roman"/>
          <w:i/>
          <w:sz w:val="28"/>
          <w:szCs w:val="28"/>
          <w:lang w:eastAsia="ru-RU"/>
        </w:rPr>
        <w:t>Исполнительство:</w:t>
      </w:r>
    </w:p>
    <w:p w:rsidR="000E0B24" w:rsidRDefault="0053525C">
      <w:pPr>
        <w:numPr>
          <w:ilvl w:val="0"/>
          <w:numId w:val="22"/>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развивать и обогащать двигательное восприятие метроритмической основы музыкальных произведений, координацию слуха и голоса, певческие навыки (чистоты интонирования, дыхания, дикции, слаженности), умение игры на детских музыкальных инструментах, освоение элементов танца и ритмопластики, умение общаться и сообщать о себе, своем настроении с помощью музыки в процессе совместного и индивидуального музыкального исполнительства, упражнений, попевок, распевок, двигательных, пластических, танцевальных этюдов.</w:t>
      </w:r>
    </w:p>
    <w:p w:rsidR="000E0B24" w:rsidRDefault="000E0B24">
      <w:pPr>
        <w:spacing w:after="0" w:line="240" w:lineRule="auto"/>
        <w:ind w:firstLine="708"/>
        <w:contextualSpacing/>
        <w:jc w:val="both"/>
        <w:rPr>
          <w:rFonts w:ascii="Times New Roman" w:hAnsi="Times New Roman"/>
          <w:i/>
          <w:sz w:val="28"/>
          <w:szCs w:val="28"/>
          <w:lang w:eastAsia="ru-RU"/>
        </w:rPr>
      </w:pPr>
    </w:p>
    <w:p w:rsidR="000E0B24" w:rsidRDefault="0053525C">
      <w:pPr>
        <w:spacing w:after="0" w:line="240" w:lineRule="auto"/>
        <w:ind w:firstLine="708"/>
        <w:contextualSpacing/>
        <w:jc w:val="both"/>
        <w:rPr>
          <w:rFonts w:ascii="Times New Roman" w:hAnsi="Times New Roman"/>
          <w:i/>
          <w:sz w:val="28"/>
          <w:szCs w:val="28"/>
          <w:lang w:eastAsia="ru-RU"/>
        </w:rPr>
      </w:pPr>
      <w:r>
        <w:rPr>
          <w:rFonts w:ascii="Times New Roman" w:hAnsi="Times New Roman"/>
          <w:i/>
          <w:sz w:val="28"/>
          <w:szCs w:val="28"/>
          <w:lang w:eastAsia="ru-RU"/>
        </w:rPr>
        <w:t>Творчество:</w:t>
      </w:r>
    </w:p>
    <w:p w:rsidR="000E0B24" w:rsidRDefault="0053525C">
      <w:pPr>
        <w:numPr>
          <w:ilvl w:val="0"/>
          <w:numId w:val="22"/>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развивать и обогащать потребности и желания пробовать себя в попытках самостоятельного исполнительства, выбирать предпочитаемый вид 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w:t>
      </w:r>
    </w:p>
    <w:p w:rsidR="000E0B24" w:rsidRDefault="000E0B24">
      <w:pPr>
        <w:spacing w:after="0" w:line="240" w:lineRule="auto"/>
        <w:jc w:val="both"/>
        <w:rPr>
          <w:rFonts w:ascii="Times New Roman" w:hAnsi="Times New Roman"/>
          <w:sz w:val="28"/>
          <w:szCs w:val="28"/>
          <w:lang w:eastAsia="ru-RU"/>
        </w:rPr>
      </w:pP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К концу года дети могут:</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Внимательно слушать музыкальное произведение, чувствовать его характер; выражать свои чувства словами, рисунком, движением.</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Узнавать песни по мелодии.</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Различать звуки по высоте (в пределах сексты - септимы).</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Петь протяжно, четко произносить слова; вместе начинать и заканчивать пение.</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Выполнять движения, отвечающие характеру музыки, самостоятельно меняя их в соответ</w:t>
      </w:r>
      <w:r>
        <w:rPr>
          <w:rFonts w:ascii="Times New Roman" w:hAnsi="Times New Roman"/>
          <w:sz w:val="28"/>
          <w:szCs w:val="28"/>
          <w:lang w:eastAsia="ru-RU"/>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Инсценировать (совместно с воспитателем) песни, хороводы.   Играть на металлофоне простейшие мелодии на одном звуке. </w:t>
      </w:r>
    </w:p>
    <w:p w:rsidR="000E0B24" w:rsidRDefault="000E0B24">
      <w:pPr>
        <w:spacing w:after="0" w:line="240" w:lineRule="auto"/>
        <w:rPr>
          <w:rFonts w:ascii="Times New Roman" w:hAnsi="Times New Roman"/>
          <w:sz w:val="28"/>
          <w:szCs w:val="28"/>
          <w:lang w:eastAsia="ru-RU"/>
        </w:rPr>
      </w:pPr>
    </w:p>
    <w:p w:rsidR="000E0B24" w:rsidRDefault="0053525C">
      <w:pPr>
        <w:spacing w:after="0" w:line="240" w:lineRule="auto"/>
        <w:rPr>
          <w:rFonts w:ascii="Times New Roman" w:hAnsi="Times New Roman"/>
          <w:b/>
          <w:sz w:val="28"/>
          <w:szCs w:val="28"/>
          <w:lang w:eastAsia="ru-RU"/>
        </w:rPr>
      </w:pPr>
      <w:r>
        <w:rPr>
          <w:rFonts w:ascii="Times New Roman" w:hAnsi="Times New Roman"/>
          <w:b/>
          <w:sz w:val="28"/>
          <w:szCs w:val="28"/>
          <w:lang w:eastAsia="ru-RU"/>
        </w:rPr>
        <w:lastRenderedPageBreak/>
        <w:t>Формы работы.</w:t>
      </w:r>
    </w:p>
    <w:p w:rsidR="000E0B24" w:rsidRDefault="000E0B24">
      <w:pPr>
        <w:spacing w:after="0" w:line="240" w:lineRule="auto"/>
        <w:rPr>
          <w:rFonts w:ascii="Times New Roman" w:hAnsi="Times New Roman"/>
          <w:b/>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5"/>
        <w:gridCol w:w="180"/>
        <w:gridCol w:w="3555"/>
        <w:gridCol w:w="90"/>
        <w:gridCol w:w="90"/>
        <w:gridCol w:w="90"/>
        <w:gridCol w:w="3465"/>
        <w:gridCol w:w="180"/>
        <w:gridCol w:w="3555"/>
        <w:gridCol w:w="124"/>
      </w:tblGrid>
      <w:tr w:rsidR="000E0B24">
        <w:trPr>
          <w:trHeight w:val="375"/>
        </w:trPr>
        <w:tc>
          <w:tcPr>
            <w:tcW w:w="14884" w:type="dxa"/>
            <w:gridSpan w:val="10"/>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Формы работы. Раздел «Слушание» Возраст детей__</w:t>
            </w:r>
            <w:r>
              <w:rPr>
                <w:rFonts w:ascii="Times New Roman" w:hAnsi="Times New Roman"/>
                <w:b/>
                <w:sz w:val="28"/>
                <w:szCs w:val="28"/>
                <w:u w:val="single"/>
                <w:lang w:eastAsia="ru-RU"/>
              </w:rPr>
              <w:t>от 4 до 5 лет</w:t>
            </w:r>
            <w:r>
              <w:rPr>
                <w:rFonts w:ascii="Times New Roman" w:hAnsi="Times New Roman"/>
                <w:b/>
                <w:sz w:val="28"/>
                <w:szCs w:val="28"/>
                <w:lang w:eastAsia="ru-RU"/>
              </w:rPr>
              <w:t>____</w:t>
            </w:r>
          </w:p>
          <w:p w:rsidR="000E0B24" w:rsidRDefault="000E0B24">
            <w:pPr>
              <w:spacing w:after="0" w:line="240" w:lineRule="auto"/>
              <w:jc w:val="center"/>
              <w:rPr>
                <w:rFonts w:ascii="Times New Roman" w:hAnsi="Times New Roman"/>
                <w:b/>
                <w:sz w:val="28"/>
                <w:szCs w:val="28"/>
                <w:lang w:eastAsia="ru-RU"/>
              </w:rPr>
            </w:pPr>
          </w:p>
        </w:tc>
      </w:tr>
      <w:tr w:rsidR="000E0B24">
        <w:trPr>
          <w:trHeight w:val="944"/>
        </w:trPr>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Режимные моменты </w:t>
            </w:r>
          </w:p>
        </w:tc>
        <w:tc>
          <w:tcPr>
            <w:tcW w:w="3735" w:type="dxa"/>
            <w:gridSpan w:val="3"/>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педагога с детьми</w:t>
            </w:r>
          </w:p>
        </w:tc>
        <w:tc>
          <w:tcPr>
            <w:tcW w:w="3735" w:type="dxa"/>
            <w:gridSpan w:val="3"/>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Самостоятельная деятельность детей</w:t>
            </w:r>
          </w:p>
        </w:tc>
        <w:tc>
          <w:tcPr>
            <w:tcW w:w="3679"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с семьей</w:t>
            </w:r>
          </w:p>
        </w:tc>
      </w:tr>
      <w:tr w:rsidR="000E0B24">
        <w:trPr>
          <w:trHeight w:val="331"/>
        </w:trPr>
        <w:tc>
          <w:tcPr>
            <w:tcW w:w="14884" w:type="dxa"/>
            <w:gridSpan w:val="10"/>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Формы организации детей</w:t>
            </w:r>
          </w:p>
        </w:tc>
      </w:tr>
      <w:tr w:rsidR="000E0B24">
        <w:trPr>
          <w:trHeight w:val="381"/>
        </w:trPr>
        <w:tc>
          <w:tcPr>
            <w:tcW w:w="3735"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tc>
        <w:tc>
          <w:tcPr>
            <w:tcW w:w="3825" w:type="dxa"/>
            <w:gridSpan w:val="4"/>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tc>
        <w:tc>
          <w:tcPr>
            <w:tcW w:w="3645"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Подгрупповые</w:t>
            </w:r>
          </w:p>
          <w:p w:rsidR="000E0B24" w:rsidRDefault="000E0B24">
            <w:pPr>
              <w:spacing w:after="0" w:line="240" w:lineRule="auto"/>
              <w:jc w:val="center"/>
              <w:rPr>
                <w:rFonts w:ascii="Times New Roman" w:hAnsi="Times New Roman"/>
                <w:sz w:val="28"/>
                <w:szCs w:val="28"/>
                <w:lang w:eastAsia="ru-RU"/>
              </w:rPr>
            </w:pPr>
          </w:p>
        </w:tc>
        <w:tc>
          <w:tcPr>
            <w:tcW w:w="3679"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tc>
      </w:tr>
      <w:tr w:rsidR="000E0B24">
        <w:trPr>
          <w:trHeight w:val="381"/>
        </w:trPr>
        <w:tc>
          <w:tcPr>
            <w:tcW w:w="3735"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Использование музыки:</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-на утренней гимнастике и физкультурных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музыкальных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во время умывания</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во время  прогулки (в теплое время)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 сюжетно-ролевых играх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lastRenderedPageBreak/>
              <w:t>- перед дневным сном</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при пробуждении</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праздниках и развлечениях</w:t>
            </w:r>
          </w:p>
          <w:p w:rsidR="000E0B24" w:rsidRDefault="000E0B24">
            <w:pPr>
              <w:spacing w:after="0" w:line="240" w:lineRule="auto"/>
              <w:ind w:left="360"/>
              <w:rPr>
                <w:rFonts w:ascii="Times New Roman" w:hAnsi="Times New Roman"/>
                <w:sz w:val="28"/>
                <w:szCs w:val="28"/>
                <w:lang w:eastAsia="ru-RU"/>
              </w:rPr>
            </w:pPr>
          </w:p>
        </w:tc>
        <w:tc>
          <w:tcPr>
            <w:tcW w:w="3825" w:type="dxa"/>
            <w:gridSpan w:val="4"/>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Занятия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Праздники, развлечения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Музыка в повседневной жизни: </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-Другие занятия</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-Слушание музыкальных сказок,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-Просмотр мультфильмов, фрагментов детских музыкальных фильмов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Рассматривание картинок, иллюстраций в детских книгах, репродукций, предметов окружающей действительности;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Рассматривание портретов композиторов</w:t>
            </w:r>
          </w:p>
          <w:p w:rsidR="000E0B24" w:rsidRDefault="000E0B24">
            <w:pPr>
              <w:spacing w:after="0" w:line="240" w:lineRule="auto"/>
              <w:rPr>
                <w:rFonts w:ascii="Times New Roman" w:hAnsi="Times New Roman"/>
                <w:sz w:val="28"/>
                <w:szCs w:val="28"/>
                <w:lang w:eastAsia="ru-RU"/>
              </w:rPr>
            </w:pPr>
          </w:p>
        </w:tc>
        <w:tc>
          <w:tcPr>
            <w:tcW w:w="3645"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Игры в «праздники», «концерт», «оркестр»</w:t>
            </w:r>
          </w:p>
          <w:p w:rsidR="000E0B24" w:rsidRDefault="000E0B24">
            <w:pPr>
              <w:spacing w:after="0" w:line="240" w:lineRule="auto"/>
              <w:ind w:left="360"/>
              <w:rPr>
                <w:rFonts w:ascii="Times New Roman" w:hAnsi="Times New Roman"/>
                <w:sz w:val="28"/>
                <w:szCs w:val="28"/>
                <w:lang w:eastAsia="ru-RU"/>
              </w:rPr>
            </w:pPr>
          </w:p>
        </w:tc>
        <w:tc>
          <w:tcPr>
            <w:tcW w:w="3679"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Консультации 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Родительские собрания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Индивидуальные беседы</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Совместные праздники, развлечения в ДОУ (включение родителей в праздники и подготовку к ним)</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Театрализованная деятельность (концерты родителей для детей, совместные выступления детей и </w:t>
            </w:r>
            <w:r>
              <w:rPr>
                <w:rFonts w:ascii="Times New Roman" w:hAnsi="Times New Roman"/>
                <w:sz w:val="28"/>
                <w:szCs w:val="28"/>
                <w:lang w:eastAsia="ru-RU"/>
              </w:rPr>
              <w:lastRenderedPageBreak/>
              <w:t>родителей, совместные театрализованные представления, оркестр)</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Открытые музыкальные занятия 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Оказание помощи родителям по созданию предметно-музыкальной среды в семье</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Посещения детских музыкальных театров, экскурсии</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Прослушивание аудиозаписей с просмотром соответствующих иллюстраций, репродукций картин, портретов </w:t>
            </w:r>
            <w:r>
              <w:rPr>
                <w:rFonts w:ascii="Times New Roman" w:hAnsi="Times New Roman"/>
                <w:sz w:val="28"/>
                <w:szCs w:val="28"/>
                <w:lang w:eastAsia="ru-RU"/>
              </w:rPr>
              <w:lastRenderedPageBreak/>
              <w:t>композиторов</w:t>
            </w:r>
          </w:p>
          <w:p w:rsidR="000E0B24" w:rsidRDefault="000E0B24">
            <w:pPr>
              <w:spacing w:after="0" w:line="240" w:lineRule="auto"/>
              <w:ind w:left="360"/>
              <w:rPr>
                <w:rFonts w:ascii="Times New Roman" w:hAnsi="Times New Roman"/>
                <w:sz w:val="28"/>
                <w:szCs w:val="28"/>
                <w:lang w:eastAsia="ru-RU"/>
              </w:rPr>
            </w:pPr>
          </w:p>
          <w:p w:rsidR="000E0B24" w:rsidRDefault="000E0B24">
            <w:pPr>
              <w:spacing w:after="0" w:line="240" w:lineRule="auto"/>
              <w:ind w:left="360"/>
              <w:rPr>
                <w:rFonts w:ascii="Times New Roman" w:hAnsi="Times New Roman"/>
                <w:sz w:val="28"/>
                <w:szCs w:val="28"/>
                <w:lang w:eastAsia="ru-RU"/>
              </w:rPr>
            </w:pPr>
          </w:p>
        </w:tc>
      </w:tr>
      <w:tr w:rsidR="000E0B24">
        <w:trPr>
          <w:gridAfter w:val="1"/>
          <w:wAfter w:w="124" w:type="dxa"/>
          <w:trHeight w:val="375"/>
        </w:trPr>
        <w:tc>
          <w:tcPr>
            <w:tcW w:w="14760" w:type="dxa"/>
            <w:gridSpan w:val="9"/>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Формы работы. Раздел «Пение» Возраст детей__</w:t>
            </w:r>
            <w:r>
              <w:rPr>
                <w:rFonts w:ascii="Times New Roman" w:hAnsi="Times New Roman"/>
                <w:b/>
                <w:sz w:val="28"/>
                <w:szCs w:val="28"/>
                <w:u w:val="single"/>
                <w:lang w:eastAsia="ru-RU"/>
              </w:rPr>
              <w:t>от 4 до 5 лет</w:t>
            </w:r>
            <w:r>
              <w:rPr>
                <w:rFonts w:ascii="Times New Roman" w:hAnsi="Times New Roman"/>
                <w:b/>
                <w:sz w:val="28"/>
                <w:szCs w:val="28"/>
                <w:lang w:eastAsia="ru-RU"/>
              </w:rPr>
              <w:t>____</w:t>
            </w:r>
          </w:p>
        </w:tc>
      </w:tr>
      <w:tr w:rsidR="000E0B24">
        <w:trPr>
          <w:gridAfter w:val="1"/>
          <w:wAfter w:w="124" w:type="dxa"/>
          <w:trHeight w:val="944"/>
        </w:trPr>
        <w:tc>
          <w:tcPr>
            <w:tcW w:w="355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Режимные моменты </w:t>
            </w:r>
          </w:p>
        </w:tc>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педагога с детьми</w:t>
            </w:r>
          </w:p>
        </w:tc>
        <w:tc>
          <w:tcPr>
            <w:tcW w:w="3735" w:type="dxa"/>
            <w:gridSpan w:val="4"/>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Самостоятельная деятельность детей</w:t>
            </w:r>
          </w:p>
        </w:tc>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с семьей</w:t>
            </w:r>
          </w:p>
        </w:tc>
      </w:tr>
      <w:tr w:rsidR="000E0B24">
        <w:trPr>
          <w:gridAfter w:val="1"/>
          <w:wAfter w:w="124" w:type="dxa"/>
          <w:trHeight w:val="331"/>
        </w:trPr>
        <w:tc>
          <w:tcPr>
            <w:tcW w:w="14760" w:type="dxa"/>
            <w:gridSpan w:val="9"/>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Формы организации детей</w:t>
            </w:r>
          </w:p>
        </w:tc>
      </w:tr>
      <w:tr w:rsidR="000E0B24">
        <w:trPr>
          <w:gridAfter w:val="1"/>
          <w:wAfter w:w="124" w:type="dxa"/>
          <w:trHeight w:val="381"/>
        </w:trPr>
        <w:tc>
          <w:tcPr>
            <w:tcW w:w="355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tc>
        <w:tc>
          <w:tcPr>
            <w:tcW w:w="3825" w:type="dxa"/>
            <w:gridSpan w:val="3"/>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tc>
        <w:tc>
          <w:tcPr>
            <w:tcW w:w="3645" w:type="dxa"/>
            <w:gridSpan w:val="3"/>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0E0B24">
            <w:pPr>
              <w:spacing w:after="0" w:line="240" w:lineRule="auto"/>
              <w:jc w:val="center"/>
              <w:rPr>
                <w:rFonts w:ascii="Times New Roman" w:hAnsi="Times New Roman"/>
                <w:sz w:val="28"/>
                <w:szCs w:val="28"/>
                <w:lang w:eastAsia="ru-RU"/>
              </w:rPr>
            </w:pPr>
          </w:p>
        </w:tc>
        <w:tc>
          <w:tcPr>
            <w:tcW w:w="3735"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tc>
      </w:tr>
      <w:tr w:rsidR="000E0B24">
        <w:trPr>
          <w:gridAfter w:val="1"/>
          <w:wAfter w:w="124" w:type="dxa"/>
          <w:trHeight w:val="381"/>
        </w:trPr>
        <w:tc>
          <w:tcPr>
            <w:tcW w:w="355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Использование пения:</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музыкальных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на других занятиях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во время  прогулки (в теплое время)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 сюжетно-ролевых играх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-в театрализованной деятельности</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праздниках и развлечениях</w:t>
            </w:r>
          </w:p>
          <w:p w:rsidR="000E0B24" w:rsidRDefault="000E0B24">
            <w:pPr>
              <w:spacing w:after="0" w:line="240" w:lineRule="auto"/>
              <w:ind w:left="-288" w:firstLine="288"/>
              <w:jc w:val="center"/>
              <w:rPr>
                <w:rFonts w:ascii="Times New Roman" w:hAnsi="Times New Roman"/>
                <w:sz w:val="28"/>
                <w:szCs w:val="28"/>
                <w:lang w:eastAsia="ru-RU"/>
              </w:rPr>
            </w:pPr>
          </w:p>
        </w:tc>
        <w:tc>
          <w:tcPr>
            <w:tcW w:w="3825" w:type="dxa"/>
            <w:gridSpan w:val="3"/>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Занятия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Праздники, развлечения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Музыка в повседневной жизни: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-Пение знакомых песен во время игр, прогулок в теплую погоду</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3645" w:type="dxa"/>
            <w:gridSpan w:val="3"/>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хорошо иллюстрированных «нотных тетрадей по песенному репертуару», театральных кукол, </w:t>
            </w:r>
            <w:r>
              <w:rPr>
                <w:rFonts w:ascii="Times New Roman" w:hAnsi="Times New Roman"/>
                <w:sz w:val="28"/>
                <w:szCs w:val="28"/>
                <w:lang w:eastAsia="ru-RU"/>
              </w:rPr>
              <w:lastRenderedPageBreak/>
              <w:t xml:space="preserve">атрибутов и элементов костюмов различных персонажей. Портреты композиторов. ТСО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Игры в «музыкальные занятия», «концерты для кукол», «семью»,  где дети исполняют известные им песни</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Музыкально-дидактические игры</w:t>
            </w:r>
          </w:p>
          <w:p w:rsidR="000E0B24" w:rsidRDefault="000E0B24">
            <w:pPr>
              <w:spacing w:after="0" w:line="240" w:lineRule="auto"/>
              <w:ind w:left="360"/>
              <w:rPr>
                <w:rFonts w:ascii="Times New Roman" w:hAnsi="Times New Roman"/>
                <w:sz w:val="28"/>
                <w:szCs w:val="28"/>
                <w:lang w:eastAsia="ru-RU"/>
              </w:rPr>
            </w:pPr>
          </w:p>
          <w:p w:rsidR="000E0B24" w:rsidRDefault="000E0B24">
            <w:pPr>
              <w:spacing w:after="0" w:line="240" w:lineRule="auto"/>
              <w:rPr>
                <w:rFonts w:ascii="Times New Roman" w:hAnsi="Times New Roman"/>
                <w:sz w:val="28"/>
                <w:szCs w:val="28"/>
                <w:lang w:eastAsia="ru-RU"/>
              </w:rPr>
            </w:pPr>
          </w:p>
          <w:p w:rsidR="000E0B24" w:rsidRDefault="000E0B24">
            <w:pPr>
              <w:spacing w:after="0" w:line="240" w:lineRule="auto"/>
              <w:rPr>
                <w:rFonts w:ascii="Times New Roman" w:hAnsi="Times New Roman"/>
                <w:sz w:val="28"/>
                <w:szCs w:val="28"/>
                <w:lang w:eastAsia="ru-RU"/>
              </w:rPr>
            </w:pPr>
          </w:p>
          <w:p w:rsidR="000E0B24" w:rsidRDefault="000E0B24">
            <w:pPr>
              <w:spacing w:after="0" w:line="240" w:lineRule="auto"/>
              <w:rPr>
                <w:rFonts w:ascii="Times New Roman" w:hAnsi="Times New Roman"/>
                <w:sz w:val="28"/>
                <w:szCs w:val="28"/>
                <w:lang w:eastAsia="ru-RU"/>
              </w:rPr>
            </w:pPr>
          </w:p>
          <w:p w:rsidR="000E0B24" w:rsidRDefault="000E0B24">
            <w:pPr>
              <w:spacing w:after="0" w:line="240" w:lineRule="auto"/>
              <w:rPr>
                <w:rFonts w:ascii="Times New Roman" w:hAnsi="Times New Roman"/>
                <w:sz w:val="28"/>
                <w:szCs w:val="28"/>
                <w:lang w:eastAsia="ru-RU"/>
              </w:rPr>
            </w:pPr>
          </w:p>
        </w:tc>
        <w:tc>
          <w:tcPr>
            <w:tcW w:w="3735"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Открытые музыкальные занятия </w:t>
            </w:r>
            <w:r>
              <w:rPr>
                <w:rFonts w:ascii="Times New Roman" w:hAnsi="Times New Roman"/>
                <w:sz w:val="28"/>
                <w:szCs w:val="28"/>
                <w:lang w:eastAsia="ru-RU"/>
              </w:rPr>
              <w:lastRenderedPageBreak/>
              <w:t>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Оказание помощи родителям по созданию предметно-музыкальной среды в семье</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Посещения детских музыкальных театров</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0E0B24" w:rsidRDefault="0053525C">
            <w:pPr>
              <w:numPr>
                <w:ilvl w:val="0"/>
                <w:numId w:val="19"/>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Создание совместных песенников </w:t>
            </w:r>
          </w:p>
          <w:p w:rsidR="000E0B24" w:rsidRDefault="000E0B24">
            <w:pPr>
              <w:spacing w:after="0" w:line="240" w:lineRule="auto"/>
              <w:ind w:left="360"/>
              <w:rPr>
                <w:rFonts w:ascii="Times New Roman" w:hAnsi="Times New Roman"/>
                <w:sz w:val="28"/>
                <w:szCs w:val="28"/>
                <w:lang w:eastAsia="ru-RU"/>
              </w:rPr>
            </w:pPr>
          </w:p>
        </w:tc>
      </w:tr>
      <w:tr w:rsidR="000E0B24">
        <w:trPr>
          <w:gridAfter w:val="1"/>
          <w:wAfter w:w="124" w:type="dxa"/>
          <w:trHeight w:val="375"/>
        </w:trPr>
        <w:tc>
          <w:tcPr>
            <w:tcW w:w="14760" w:type="dxa"/>
            <w:gridSpan w:val="9"/>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Формы работы. Раздел «Музыкально-ритмические движения» Возраст детей__</w:t>
            </w:r>
            <w:r>
              <w:rPr>
                <w:rFonts w:ascii="Times New Roman" w:hAnsi="Times New Roman"/>
                <w:b/>
                <w:sz w:val="28"/>
                <w:szCs w:val="28"/>
                <w:u w:val="single"/>
                <w:lang w:eastAsia="ru-RU"/>
              </w:rPr>
              <w:t>от 4 до 5 лет</w:t>
            </w:r>
            <w:r>
              <w:rPr>
                <w:rFonts w:ascii="Times New Roman" w:hAnsi="Times New Roman"/>
                <w:b/>
                <w:sz w:val="28"/>
                <w:szCs w:val="28"/>
                <w:lang w:eastAsia="ru-RU"/>
              </w:rPr>
              <w:t>___</w:t>
            </w:r>
          </w:p>
          <w:p w:rsidR="000E0B24" w:rsidRDefault="000E0B24">
            <w:pPr>
              <w:spacing w:after="0" w:line="240" w:lineRule="auto"/>
              <w:jc w:val="center"/>
              <w:rPr>
                <w:rFonts w:ascii="Times New Roman" w:hAnsi="Times New Roman"/>
                <w:b/>
                <w:sz w:val="28"/>
                <w:szCs w:val="28"/>
                <w:lang w:eastAsia="ru-RU"/>
              </w:rPr>
            </w:pPr>
          </w:p>
        </w:tc>
      </w:tr>
      <w:tr w:rsidR="000E0B24">
        <w:trPr>
          <w:gridAfter w:val="1"/>
          <w:wAfter w:w="124" w:type="dxa"/>
          <w:trHeight w:val="944"/>
        </w:trPr>
        <w:tc>
          <w:tcPr>
            <w:tcW w:w="355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 xml:space="preserve">Режимные моменты </w:t>
            </w:r>
          </w:p>
        </w:tc>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педагога с детьми</w:t>
            </w:r>
          </w:p>
        </w:tc>
        <w:tc>
          <w:tcPr>
            <w:tcW w:w="3735" w:type="dxa"/>
            <w:gridSpan w:val="4"/>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Самостоятельная деятельность детей</w:t>
            </w:r>
          </w:p>
        </w:tc>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с семьей</w:t>
            </w:r>
          </w:p>
        </w:tc>
      </w:tr>
      <w:tr w:rsidR="000E0B24">
        <w:trPr>
          <w:gridAfter w:val="1"/>
          <w:wAfter w:w="124" w:type="dxa"/>
          <w:trHeight w:val="331"/>
        </w:trPr>
        <w:tc>
          <w:tcPr>
            <w:tcW w:w="14760" w:type="dxa"/>
            <w:gridSpan w:val="9"/>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Формы организации детей</w:t>
            </w:r>
          </w:p>
        </w:tc>
      </w:tr>
      <w:tr w:rsidR="000E0B24">
        <w:trPr>
          <w:gridAfter w:val="1"/>
          <w:wAfter w:w="124" w:type="dxa"/>
          <w:trHeight w:val="381"/>
        </w:trPr>
        <w:tc>
          <w:tcPr>
            <w:tcW w:w="355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tc>
        <w:tc>
          <w:tcPr>
            <w:tcW w:w="3825" w:type="dxa"/>
            <w:gridSpan w:val="3"/>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tc>
        <w:tc>
          <w:tcPr>
            <w:tcW w:w="3645" w:type="dxa"/>
            <w:gridSpan w:val="3"/>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0E0B24">
            <w:pPr>
              <w:spacing w:after="0" w:line="240" w:lineRule="auto"/>
              <w:jc w:val="center"/>
              <w:rPr>
                <w:rFonts w:ascii="Times New Roman" w:hAnsi="Times New Roman"/>
                <w:sz w:val="28"/>
                <w:szCs w:val="28"/>
                <w:lang w:eastAsia="ru-RU"/>
              </w:rPr>
            </w:pPr>
          </w:p>
        </w:tc>
        <w:tc>
          <w:tcPr>
            <w:tcW w:w="3735"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tc>
      </w:tr>
      <w:tr w:rsidR="000E0B24">
        <w:trPr>
          <w:gridAfter w:val="1"/>
          <w:wAfter w:w="124" w:type="dxa"/>
          <w:trHeight w:val="381"/>
        </w:trPr>
        <w:tc>
          <w:tcPr>
            <w:tcW w:w="355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Использование музыкально-ритмических движений:</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-на утренней гимнастике и физкультурных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музыкальных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на других занятиях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во время  прогулки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 сюжетно-ролевых играх</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на праздниках и развлечениях</w:t>
            </w:r>
          </w:p>
        </w:tc>
        <w:tc>
          <w:tcPr>
            <w:tcW w:w="3825" w:type="dxa"/>
            <w:gridSpan w:val="3"/>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Занятия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Праздники, развлечения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Музыка в повседневной жизни: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-Музыкальные игры, хороводы с пением</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Празднование дней рождения</w:t>
            </w:r>
          </w:p>
          <w:p w:rsidR="000E0B24" w:rsidRDefault="000E0B24">
            <w:pPr>
              <w:spacing w:after="0" w:line="240" w:lineRule="auto"/>
              <w:jc w:val="center"/>
              <w:rPr>
                <w:rFonts w:ascii="Times New Roman" w:hAnsi="Times New Roman"/>
                <w:sz w:val="28"/>
                <w:szCs w:val="28"/>
                <w:lang w:eastAsia="ru-RU"/>
              </w:rPr>
            </w:pPr>
          </w:p>
        </w:tc>
        <w:tc>
          <w:tcPr>
            <w:tcW w:w="3645" w:type="dxa"/>
            <w:gridSpan w:val="3"/>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Создание условий для самостоятельной музыкальной деятельности в группе: </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-подбор элементов костюмов различных персонажей для инсценирования песен, музыкальных игр и постановок небольших </w:t>
            </w:r>
            <w:r>
              <w:rPr>
                <w:rFonts w:ascii="Times New Roman" w:hAnsi="Times New Roman"/>
                <w:sz w:val="28"/>
                <w:szCs w:val="28"/>
                <w:lang w:eastAsia="ru-RU"/>
              </w:rPr>
              <w:lastRenderedPageBreak/>
              <w:t>музыкальных спектаклей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Импровизация танцевальных движений в образах животных,</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Концерты-импровизации</w:t>
            </w:r>
          </w:p>
          <w:p w:rsidR="000E0B24" w:rsidRDefault="000E0B24">
            <w:pPr>
              <w:spacing w:after="0" w:line="240" w:lineRule="auto"/>
              <w:ind w:firstLine="540"/>
              <w:jc w:val="both"/>
              <w:rPr>
                <w:rFonts w:ascii="Times New Roman" w:hAnsi="Times New Roman"/>
                <w:sz w:val="28"/>
                <w:szCs w:val="28"/>
                <w:lang w:eastAsia="ru-RU"/>
              </w:rPr>
            </w:pPr>
          </w:p>
          <w:p w:rsidR="000E0B24" w:rsidRDefault="000E0B24">
            <w:pPr>
              <w:spacing w:after="0" w:line="240" w:lineRule="auto"/>
              <w:jc w:val="center"/>
              <w:rPr>
                <w:rFonts w:ascii="Times New Roman" w:hAnsi="Times New Roman"/>
                <w:sz w:val="28"/>
                <w:szCs w:val="28"/>
                <w:lang w:eastAsia="ru-RU"/>
              </w:rPr>
            </w:pPr>
          </w:p>
        </w:tc>
        <w:tc>
          <w:tcPr>
            <w:tcW w:w="3735" w:type="dxa"/>
            <w:gridSpan w:val="2"/>
          </w:tcPr>
          <w:p w:rsidR="000E0B24" w:rsidRDefault="0053525C">
            <w:pPr>
              <w:numPr>
                <w:ilvl w:val="0"/>
                <w:numId w:val="19"/>
              </w:numPr>
              <w:tabs>
                <w:tab w:val="left" w:pos="66"/>
              </w:tabs>
              <w:spacing w:after="0" w:line="240" w:lineRule="auto"/>
              <w:ind w:left="66" w:firstLine="0"/>
              <w:rPr>
                <w:rFonts w:ascii="Times New Roman" w:hAnsi="Times New Roman"/>
                <w:sz w:val="28"/>
                <w:szCs w:val="28"/>
                <w:lang w:eastAsia="ru-RU"/>
              </w:rPr>
            </w:pPr>
            <w:r>
              <w:rPr>
                <w:rFonts w:ascii="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0E0B24" w:rsidRDefault="0053525C">
            <w:pPr>
              <w:numPr>
                <w:ilvl w:val="0"/>
                <w:numId w:val="19"/>
              </w:numPr>
              <w:tabs>
                <w:tab w:val="left" w:pos="66"/>
              </w:tabs>
              <w:spacing w:after="0" w:line="240" w:lineRule="auto"/>
              <w:ind w:left="66" w:firstLine="0"/>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E0B24" w:rsidRDefault="0053525C">
            <w:pPr>
              <w:spacing w:after="0" w:line="240" w:lineRule="auto"/>
              <w:ind w:left="66"/>
              <w:rPr>
                <w:rFonts w:ascii="Times New Roman" w:hAnsi="Times New Roman"/>
                <w:sz w:val="28"/>
                <w:szCs w:val="28"/>
                <w:lang w:eastAsia="ru-RU"/>
              </w:rPr>
            </w:pPr>
            <w:r>
              <w:rPr>
                <w:rFonts w:ascii="Times New Roman" w:hAnsi="Times New Roman"/>
                <w:sz w:val="28"/>
                <w:szCs w:val="28"/>
                <w:lang w:eastAsia="ru-RU"/>
              </w:rPr>
              <w:t>Открытые музыкальные занятия для родителей</w:t>
            </w:r>
          </w:p>
          <w:p w:rsidR="000E0B24" w:rsidRDefault="0053525C">
            <w:pPr>
              <w:numPr>
                <w:ilvl w:val="0"/>
                <w:numId w:val="19"/>
              </w:numPr>
              <w:tabs>
                <w:tab w:val="left" w:pos="66"/>
              </w:tabs>
              <w:spacing w:after="0" w:line="240" w:lineRule="auto"/>
              <w:ind w:left="66" w:firstLine="0"/>
              <w:rPr>
                <w:rFonts w:ascii="Times New Roman" w:hAnsi="Times New Roman"/>
                <w:sz w:val="28"/>
                <w:szCs w:val="28"/>
                <w:lang w:eastAsia="ru-RU"/>
              </w:rPr>
            </w:pPr>
            <w:r>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0E0B24" w:rsidRDefault="0053525C">
            <w:pPr>
              <w:numPr>
                <w:ilvl w:val="0"/>
                <w:numId w:val="19"/>
              </w:numPr>
              <w:tabs>
                <w:tab w:val="left" w:pos="66"/>
              </w:tabs>
              <w:spacing w:after="0" w:line="240" w:lineRule="auto"/>
              <w:ind w:left="66" w:firstLine="0"/>
              <w:rPr>
                <w:rFonts w:ascii="Times New Roman" w:hAnsi="Times New Roman"/>
                <w:sz w:val="28"/>
                <w:szCs w:val="28"/>
                <w:lang w:eastAsia="ru-RU"/>
              </w:rPr>
            </w:pPr>
            <w:r>
              <w:rPr>
                <w:rFonts w:ascii="Times New Roman" w:hAnsi="Times New Roman"/>
                <w:sz w:val="28"/>
                <w:szCs w:val="28"/>
                <w:lang w:eastAsia="ru-RU"/>
              </w:rPr>
              <w:t xml:space="preserve">Создание музея </w:t>
            </w:r>
            <w:r>
              <w:rPr>
                <w:rFonts w:ascii="Times New Roman" w:hAnsi="Times New Roman"/>
                <w:sz w:val="28"/>
                <w:szCs w:val="28"/>
                <w:lang w:eastAsia="ru-RU"/>
              </w:rPr>
              <w:lastRenderedPageBreak/>
              <w:t>любимого композитора</w:t>
            </w:r>
          </w:p>
          <w:p w:rsidR="000E0B24" w:rsidRDefault="0053525C">
            <w:pPr>
              <w:spacing w:after="0" w:line="240" w:lineRule="auto"/>
              <w:ind w:left="66"/>
              <w:rPr>
                <w:rFonts w:ascii="Times New Roman" w:hAnsi="Times New Roman"/>
                <w:sz w:val="28"/>
                <w:szCs w:val="28"/>
                <w:lang w:eastAsia="ru-RU"/>
              </w:rPr>
            </w:pPr>
            <w:r>
              <w:rPr>
                <w:rFonts w:ascii="Times New Roman" w:hAnsi="Times New Roman"/>
                <w:sz w:val="28"/>
                <w:szCs w:val="28"/>
                <w:lang w:eastAsia="ru-RU"/>
              </w:rPr>
              <w:t>Оказание помощи родителям по созданию предметно-музыкальной среды в семье</w:t>
            </w:r>
          </w:p>
          <w:p w:rsidR="000E0B24" w:rsidRDefault="0053525C">
            <w:pPr>
              <w:spacing w:after="0" w:line="240" w:lineRule="auto"/>
              <w:ind w:left="66"/>
              <w:rPr>
                <w:rFonts w:ascii="Times New Roman" w:hAnsi="Times New Roman"/>
                <w:sz w:val="28"/>
                <w:szCs w:val="28"/>
                <w:lang w:eastAsia="ru-RU"/>
              </w:rPr>
            </w:pPr>
            <w:r>
              <w:rPr>
                <w:rFonts w:ascii="Times New Roman" w:hAnsi="Times New Roman"/>
                <w:sz w:val="28"/>
                <w:szCs w:val="28"/>
                <w:lang w:eastAsia="ru-RU"/>
              </w:rPr>
              <w:t xml:space="preserve">Посещения детских музыкальных театров </w:t>
            </w:r>
          </w:p>
          <w:p w:rsidR="000E0B24" w:rsidRDefault="0053525C">
            <w:pPr>
              <w:spacing w:after="0" w:line="240" w:lineRule="auto"/>
              <w:ind w:left="66"/>
              <w:rPr>
                <w:rFonts w:ascii="Times New Roman" w:hAnsi="Times New Roman"/>
                <w:sz w:val="28"/>
                <w:szCs w:val="28"/>
                <w:lang w:eastAsia="ru-RU"/>
              </w:rPr>
            </w:pPr>
            <w:r>
              <w:rPr>
                <w:rFonts w:ascii="Times New Roman" w:hAnsi="Times New Roman"/>
                <w:sz w:val="28"/>
                <w:szCs w:val="28"/>
                <w:lang w:eastAsia="ru-RU"/>
              </w:rPr>
              <w:t>Создание фонотеки, видеотеки с любимыми танцами детей</w:t>
            </w:r>
          </w:p>
        </w:tc>
      </w:tr>
    </w:tbl>
    <w:p w:rsidR="000E0B24" w:rsidRDefault="000E0B24">
      <w:pPr>
        <w:spacing w:line="240" w:lineRule="auto"/>
        <w:rPr>
          <w:rFonts w:ascii="Times New Roman" w:hAnsi="Times New Roman"/>
          <w:sz w:val="28"/>
          <w:szCs w:val="28"/>
          <w:lang w:eastAsia="ru-RU"/>
        </w:rPr>
      </w:pPr>
    </w:p>
    <w:p w:rsidR="000E0B24" w:rsidRDefault="0053525C">
      <w:pPr>
        <w:spacing w:line="240" w:lineRule="auto"/>
        <w:jc w:val="both"/>
        <w:rPr>
          <w:rFonts w:ascii="Times New Roman" w:hAnsi="Times New Roman"/>
          <w:sz w:val="28"/>
          <w:szCs w:val="28"/>
        </w:rPr>
      </w:pPr>
      <w:r>
        <w:rPr>
          <w:rFonts w:ascii="Times New Roman" w:hAnsi="Times New Roman"/>
          <w:b/>
          <w:sz w:val="28"/>
          <w:szCs w:val="28"/>
        </w:rPr>
        <w:t>2.5. 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6-го года жизни, специфики их образовательных подробностей и интересов</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Пояснительная записка</w:t>
      </w:r>
    </w:p>
    <w:p w:rsidR="000E0B24" w:rsidRDefault="0053525C">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0E0B24" w:rsidRDefault="000E0B24">
      <w:pPr>
        <w:spacing w:after="0" w:line="240" w:lineRule="auto"/>
        <w:jc w:val="both"/>
        <w:rPr>
          <w:rFonts w:ascii="Times New Roman" w:hAnsi="Times New Roman"/>
          <w:b/>
          <w:sz w:val="28"/>
          <w:szCs w:val="28"/>
          <w:lang w:eastAsia="ru-RU"/>
        </w:rPr>
      </w:pP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Непосредственно-образовательная деятельность являются основной формой обучения. Задания, которые дают детям старшей группы, требуют со</w:t>
      </w:r>
      <w:r>
        <w:rPr>
          <w:rFonts w:ascii="Times New Roman" w:hAnsi="Times New Roman"/>
          <w:sz w:val="28"/>
          <w:szCs w:val="28"/>
          <w:lang w:eastAsia="ru-RU"/>
        </w:rPr>
        <w:softHyphen/>
        <w:t>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их по</w:t>
      </w:r>
      <w:r>
        <w:rPr>
          <w:rFonts w:ascii="Times New Roman" w:hAnsi="Times New Roman"/>
          <w:sz w:val="28"/>
          <w:szCs w:val="28"/>
          <w:lang w:eastAsia="ru-RU"/>
        </w:rPr>
        <w:softHyphen/>
        <w:t>строение основывается на общих задачах музыкального воспитания, которые изложены в Про</w:t>
      </w:r>
      <w:r>
        <w:rPr>
          <w:rFonts w:ascii="Times New Roman" w:hAnsi="Times New Roman"/>
          <w:sz w:val="28"/>
          <w:szCs w:val="28"/>
          <w:lang w:eastAsia="ru-RU"/>
        </w:rPr>
        <w:softHyphen/>
        <w:t>грамме.</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Музыкальное развитие детей осуществляется в НОД и в повседневной жизни.</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Музыкальная непосредственно-образовательная деятельность состоят из трех частей.</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1. Вводная часть. Музыкально-ритмические упражнения. Цель - настроить ребенка на заня</w:t>
      </w:r>
      <w:r>
        <w:rPr>
          <w:rFonts w:ascii="Times New Roman" w:hAnsi="Times New Roman"/>
          <w:sz w:val="28"/>
          <w:szCs w:val="28"/>
          <w:lang w:eastAsia="ru-RU"/>
        </w:rPr>
        <w:softHyphen/>
        <w:t>тие и развивать навыки основных и танцевальных движений, которые будут использованы в плясках, танцах, хороводах.</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 Основная часть.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Подпевание и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основную часть  включаются и музыкально-дидактические игры, направленные на знакомство с детскими музыкальными инструментами, развитие памяти и воображения, му</w:t>
      </w:r>
      <w:r>
        <w:rPr>
          <w:rFonts w:ascii="Times New Roman" w:hAnsi="Times New Roman"/>
          <w:sz w:val="28"/>
          <w:szCs w:val="28"/>
          <w:lang w:eastAsia="ru-RU"/>
        </w:rPr>
        <w:softHyphen/>
        <w:t>зыкально-сенсорных способностей.</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 Заключительная часть.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25 минут, используются коллективные и индивидуальные методы обучения, осуществляется индивиду</w:t>
      </w:r>
      <w:r>
        <w:rPr>
          <w:rFonts w:ascii="Times New Roman" w:hAnsi="Times New Roman"/>
          <w:sz w:val="28"/>
          <w:szCs w:val="28"/>
          <w:lang w:eastAsia="ru-RU"/>
        </w:rPr>
        <w:softHyphen/>
        <w:t>ально-дифференцированный подход с учетом возможностей и особенностей каждого ребенка.</w:t>
      </w:r>
    </w:p>
    <w:p w:rsidR="000E0B24" w:rsidRDefault="000E0B24">
      <w:pPr>
        <w:spacing w:after="0" w:line="240" w:lineRule="auto"/>
        <w:jc w:val="both"/>
        <w:rPr>
          <w:rFonts w:ascii="Times New Roman" w:hAnsi="Times New Roman"/>
          <w:b/>
          <w:sz w:val="28"/>
          <w:szCs w:val="28"/>
          <w:lang w:eastAsia="ru-RU"/>
        </w:rPr>
      </w:pP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Развитие музыкально-художественной деятельности. </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Слушание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Продолжать развивать у детей интерес к музыке, желание слушать ее. Закрепить знания о жанрах в музыке (песня, танец, марш).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давать различные определения характеру музыки, высказывать свои впечатления. Развивать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октавы). </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Пение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Продолжать формировать навыки выразительного пения, умения петь протяжно, подвижно, согласованно (в пределах до первой – ре второй октавы). Закреплять умение брать дыхание между короткими музыкальными фразами. Учить петь мелодию чисто, смягчая концы фраз, четко произносить слова, петь выразительно, передавая характер музыки. Развивать навыки пения с инструментальным сопровождением и без него. </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Песенное творчество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Побуждать детей самостоятельно сочинять небольшие мелодии (колыбельные), формировать умение импровизировать мелодии на заданный текст, а так же свой собственный.  </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Музыкально-ритмические движения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поскоки с ноги на ногу,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перестроения (из круга врассыпную и обратно, из одной, двух линий врассыпную и обратно). Закреплять навыки основных движений (ходьба «торжественная», спокойная, «таинственная»; бег легкий и стремительный). </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Развитие танцевально-игрового творчества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Побуждать выражать образы героев непринужденно, раскрепощенно.</w:t>
      </w:r>
    </w:p>
    <w:p w:rsidR="000E0B24" w:rsidRDefault="0053525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Игра на детских музыкальных инструментах</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Развивать умение подыгрывать простейшие мелодии на деревянных ложках, погремушках, барабане, металлофоне.</w:t>
      </w:r>
    </w:p>
    <w:p w:rsidR="000E0B24" w:rsidRDefault="000E0B24">
      <w:pPr>
        <w:spacing w:after="0" w:line="240" w:lineRule="auto"/>
        <w:jc w:val="both"/>
        <w:rPr>
          <w:rFonts w:ascii="Times New Roman" w:hAnsi="Times New Roman"/>
          <w:sz w:val="28"/>
          <w:szCs w:val="28"/>
          <w:lang w:eastAsia="ru-RU"/>
        </w:rPr>
      </w:pPr>
    </w:p>
    <w:p w:rsidR="000E0B24" w:rsidRDefault="0053525C">
      <w:pPr>
        <w:spacing w:after="0" w:line="240" w:lineRule="auto"/>
        <w:contextualSpacing/>
        <w:jc w:val="both"/>
        <w:rPr>
          <w:rFonts w:ascii="Times New Roman" w:hAnsi="Times New Roman"/>
          <w:b/>
          <w:sz w:val="28"/>
          <w:szCs w:val="28"/>
          <w:lang w:eastAsia="ru-RU"/>
        </w:rPr>
      </w:pPr>
      <w:r>
        <w:rPr>
          <w:rFonts w:ascii="Times New Roman" w:hAnsi="Times New Roman"/>
          <w:b/>
          <w:sz w:val="28"/>
          <w:szCs w:val="28"/>
          <w:lang w:eastAsia="ru-RU"/>
        </w:rPr>
        <w:t>5-6 лет</w:t>
      </w:r>
    </w:p>
    <w:p w:rsidR="000E0B24" w:rsidRDefault="0053525C">
      <w:pPr>
        <w:spacing w:after="0" w:line="240" w:lineRule="auto"/>
        <w:ind w:firstLine="709"/>
        <w:contextualSpacing/>
        <w:jc w:val="both"/>
        <w:rPr>
          <w:rFonts w:ascii="Times New Roman" w:hAnsi="Times New Roman"/>
          <w:i/>
          <w:sz w:val="28"/>
          <w:szCs w:val="28"/>
          <w:lang w:eastAsia="ru-RU"/>
        </w:rPr>
      </w:pPr>
      <w:r>
        <w:rPr>
          <w:rFonts w:ascii="Times New Roman" w:hAnsi="Times New Roman"/>
          <w:i/>
          <w:sz w:val="28"/>
          <w:szCs w:val="28"/>
          <w:lang w:eastAsia="ru-RU"/>
        </w:rPr>
        <w:t>Задачи психолого-педагогической работы:</w:t>
      </w:r>
    </w:p>
    <w:p w:rsidR="000E0B24" w:rsidRDefault="0053525C">
      <w:pPr>
        <w:spacing w:after="0" w:line="240" w:lineRule="auto"/>
        <w:ind w:firstLine="709"/>
        <w:contextualSpacing/>
        <w:jc w:val="both"/>
        <w:rPr>
          <w:rFonts w:ascii="Times New Roman" w:hAnsi="Times New Roman"/>
          <w:i/>
          <w:sz w:val="28"/>
          <w:szCs w:val="28"/>
          <w:lang w:eastAsia="ru-RU"/>
        </w:rPr>
      </w:pPr>
      <w:r>
        <w:rPr>
          <w:rFonts w:ascii="Times New Roman" w:hAnsi="Times New Roman"/>
          <w:i/>
          <w:sz w:val="28"/>
          <w:szCs w:val="28"/>
          <w:lang w:eastAsia="ru-RU"/>
        </w:rPr>
        <w:t>Общие:</w:t>
      </w:r>
    </w:p>
    <w:p w:rsidR="000E0B24" w:rsidRDefault="0053525C">
      <w:pPr>
        <w:numPr>
          <w:ilvl w:val="0"/>
          <w:numId w:val="22"/>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развивать любознательность, активность, интерес к музыке как средству познания эмоций, чувств, настроений;</w:t>
      </w:r>
    </w:p>
    <w:p w:rsidR="000E0B24" w:rsidRDefault="0053525C">
      <w:pPr>
        <w:numPr>
          <w:ilvl w:val="0"/>
          <w:numId w:val="22"/>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развивать эмоциональную отзывчивость на настроение и характер музыки, способность понимать настроение образа (болезнь куклы);</w:t>
      </w:r>
    </w:p>
    <w:p w:rsidR="000E0B24" w:rsidRDefault="0053525C">
      <w:pPr>
        <w:numPr>
          <w:ilvl w:val="0"/>
          <w:numId w:val="22"/>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способствовать овладению средствами сообщения о своем настроении с помощью музыки;</w:t>
      </w:r>
    </w:p>
    <w:p w:rsidR="000E0B24" w:rsidRDefault="0053525C">
      <w:pPr>
        <w:numPr>
          <w:ilvl w:val="0"/>
          <w:numId w:val="22"/>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развивать способности решать интеллектуальные и личностные задачи, связанные с самостоятельным исполнением музыки разными способами (пение, танец, элементарное музицирование), творческой интерпретацией, придумыванием характеров музыкальных образов и средств выразительности;</w:t>
      </w:r>
    </w:p>
    <w:p w:rsidR="000E0B24" w:rsidRDefault="0053525C">
      <w:pPr>
        <w:numPr>
          <w:ilvl w:val="0"/>
          <w:numId w:val="22"/>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формировать первичные представления о «выразительных» возможностях музыки, богатстве музыкальных настроений и эмоций;</w:t>
      </w:r>
    </w:p>
    <w:p w:rsidR="000E0B24" w:rsidRDefault="0053525C">
      <w:pPr>
        <w:numPr>
          <w:ilvl w:val="0"/>
          <w:numId w:val="22"/>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lastRenderedPageBreak/>
        <w:t>стимулировать стремление  к достижению  результата музыкальной деятельности (спеть хорошо песню, хорошо станцевать танец);</w:t>
      </w:r>
    </w:p>
    <w:p w:rsidR="000E0B24" w:rsidRDefault="0053525C">
      <w:pPr>
        <w:numPr>
          <w:ilvl w:val="0"/>
          <w:numId w:val="22"/>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воспитывать культуру поведения в коллективной музыкальной деятельности;</w:t>
      </w:r>
    </w:p>
    <w:p w:rsidR="000E0B24" w:rsidRDefault="000E0B24">
      <w:pPr>
        <w:spacing w:after="0" w:line="240" w:lineRule="auto"/>
        <w:ind w:firstLine="708"/>
        <w:contextualSpacing/>
        <w:jc w:val="both"/>
        <w:rPr>
          <w:rFonts w:ascii="Times New Roman" w:hAnsi="Times New Roman"/>
          <w:i/>
          <w:sz w:val="28"/>
          <w:szCs w:val="28"/>
          <w:lang w:eastAsia="ru-RU"/>
        </w:rPr>
      </w:pPr>
    </w:p>
    <w:p w:rsidR="000E0B24" w:rsidRDefault="0053525C">
      <w:pPr>
        <w:spacing w:after="0" w:line="240" w:lineRule="auto"/>
        <w:ind w:firstLine="708"/>
        <w:contextualSpacing/>
        <w:jc w:val="both"/>
        <w:rPr>
          <w:rFonts w:ascii="Times New Roman" w:hAnsi="Times New Roman"/>
          <w:i/>
          <w:sz w:val="28"/>
          <w:szCs w:val="28"/>
          <w:lang w:eastAsia="ru-RU"/>
        </w:rPr>
      </w:pPr>
      <w:r>
        <w:rPr>
          <w:rFonts w:ascii="Times New Roman" w:hAnsi="Times New Roman"/>
          <w:i/>
          <w:sz w:val="28"/>
          <w:szCs w:val="28"/>
          <w:lang w:eastAsia="ru-RU"/>
        </w:rPr>
        <w:t>Слушание:</w:t>
      </w:r>
    </w:p>
    <w:p w:rsidR="000E0B24" w:rsidRDefault="0053525C">
      <w:pPr>
        <w:numPr>
          <w:ilvl w:val="0"/>
          <w:numId w:val="23"/>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развивать и обогащать представления об эмоциональных состояниях и чувствах, способах их выражения, опыт слушания музыки, музыкальных впечатлений, слушательскую культуру, представления о средствах музыкальной выразительности, жанрах и музыкальных направлениях, умения понимать характер музыки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0E0B24" w:rsidRDefault="0053525C">
      <w:pPr>
        <w:spacing w:after="0" w:line="240" w:lineRule="auto"/>
        <w:ind w:firstLine="708"/>
        <w:contextualSpacing/>
        <w:jc w:val="both"/>
        <w:rPr>
          <w:rFonts w:ascii="Times New Roman" w:hAnsi="Times New Roman"/>
          <w:i/>
          <w:sz w:val="28"/>
          <w:szCs w:val="28"/>
          <w:lang w:eastAsia="ru-RU"/>
        </w:rPr>
      </w:pPr>
      <w:r>
        <w:rPr>
          <w:rFonts w:ascii="Times New Roman" w:hAnsi="Times New Roman"/>
          <w:i/>
          <w:sz w:val="28"/>
          <w:szCs w:val="28"/>
          <w:lang w:eastAsia="ru-RU"/>
        </w:rPr>
        <w:t>Исполнительство:</w:t>
      </w:r>
    </w:p>
    <w:p w:rsidR="000E0B24" w:rsidRDefault="0053525C">
      <w:pPr>
        <w:numPr>
          <w:ilvl w:val="0"/>
          <w:numId w:val="23"/>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развивать и обогащать умения использовать музыку для передачи собственного настроения, певческих навыков (чистоты интонирования, дыхания, дикции, слаженности), умения игры на детских музыкальных инструментах, танцевальных умений в процессе совместного и индивидуального музыкального исполнительства, упражнений, попевок, распевок, двигательных, пластических, танцевальных этюдов, танцев.</w:t>
      </w:r>
    </w:p>
    <w:p w:rsidR="000E0B24" w:rsidRDefault="0053525C">
      <w:pPr>
        <w:spacing w:after="0" w:line="240" w:lineRule="auto"/>
        <w:ind w:firstLine="708"/>
        <w:contextualSpacing/>
        <w:jc w:val="both"/>
        <w:rPr>
          <w:rFonts w:ascii="Times New Roman" w:hAnsi="Times New Roman"/>
          <w:i/>
          <w:sz w:val="28"/>
          <w:szCs w:val="28"/>
          <w:lang w:eastAsia="ru-RU"/>
        </w:rPr>
      </w:pPr>
      <w:r>
        <w:rPr>
          <w:rFonts w:ascii="Times New Roman" w:hAnsi="Times New Roman"/>
          <w:i/>
          <w:sz w:val="28"/>
          <w:szCs w:val="28"/>
          <w:lang w:eastAsia="ru-RU"/>
        </w:rPr>
        <w:t>Творчество:</w:t>
      </w:r>
    </w:p>
    <w:p w:rsidR="000E0B24" w:rsidRDefault="0053525C">
      <w:pPr>
        <w:numPr>
          <w:ilvl w:val="0"/>
          <w:numId w:val="23"/>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развивать и обогащать самостоятельное, сольное исполнение, умения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w:t>
      </w:r>
    </w:p>
    <w:p w:rsidR="000E0B24" w:rsidRDefault="000E0B24">
      <w:pPr>
        <w:spacing w:after="0" w:line="240" w:lineRule="auto"/>
        <w:jc w:val="both"/>
        <w:rPr>
          <w:rFonts w:ascii="Times New Roman" w:hAnsi="Times New Roman"/>
          <w:sz w:val="28"/>
          <w:szCs w:val="28"/>
          <w:lang w:eastAsia="ru-RU"/>
        </w:rPr>
      </w:pP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К концу года дети могут</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Различать жанры музыкальных произведений (марш, танец, песня); звучание музыкальных инструментов (фортепиано, скрипка).</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Различать высокие и низкие звуки (в пределах квинты).</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Ритмично двигаться в соответствии с характером и динамикой музыки.</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Выполнять танцевальные движения: поочередное выбрасывание ног вперед в прыжке, по</w:t>
      </w:r>
      <w:r>
        <w:rPr>
          <w:rFonts w:ascii="Times New Roman" w:hAnsi="Times New Roman"/>
          <w:sz w:val="28"/>
          <w:szCs w:val="28"/>
          <w:lang w:eastAsia="ru-RU"/>
        </w:rPr>
        <w:softHyphen/>
        <w:t>луприседание с выставлением ноги на пятку, шаг на всей ступне на месте, с продвижением впе</w:t>
      </w:r>
      <w:r>
        <w:rPr>
          <w:rFonts w:ascii="Times New Roman" w:hAnsi="Times New Roman"/>
          <w:sz w:val="28"/>
          <w:szCs w:val="28"/>
          <w:lang w:eastAsia="ru-RU"/>
        </w:rPr>
        <w:softHyphen/>
        <w:t>ред и в кружении.</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Самостоятельно инсценировать содержание песен, хороводов; действовать, не подражая друг другу.</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Играть мелодии на металлофоне по одному и небольшими группами.</w:t>
      </w:r>
    </w:p>
    <w:p w:rsidR="000E0B24" w:rsidRDefault="0053525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Формы работы.</w:t>
      </w:r>
    </w:p>
    <w:p w:rsidR="000E0B24" w:rsidRDefault="000E0B24">
      <w:pPr>
        <w:spacing w:after="0" w:line="240" w:lineRule="auto"/>
        <w:rPr>
          <w:rFonts w:ascii="Times New Roman" w:hAnsi="Times New Roman"/>
          <w:sz w:val="28"/>
          <w:szCs w:val="28"/>
          <w:lang w:eastAsia="ru-RU"/>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5"/>
        <w:gridCol w:w="3735"/>
        <w:gridCol w:w="90"/>
        <w:gridCol w:w="3645"/>
        <w:gridCol w:w="3735"/>
      </w:tblGrid>
      <w:tr w:rsidR="000E0B24">
        <w:trPr>
          <w:trHeight w:val="375"/>
        </w:trPr>
        <w:tc>
          <w:tcPr>
            <w:tcW w:w="14940" w:type="dxa"/>
            <w:gridSpan w:val="5"/>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Раздел «Слушание». Возраст детей__</w:t>
            </w:r>
            <w:r>
              <w:rPr>
                <w:rFonts w:ascii="Times New Roman" w:hAnsi="Times New Roman"/>
                <w:b/>
                <w:sz w:val="28"/>
                <w:szCs w:val="28"/>
                <w:u w:val="single"/>
                <w:lang w:eastAsia="ru-RU"/>
              </w:rPr>
              <w:t>от 5 до 6 лет</w:t>
            </w:r>
            <w:r>
              <w:rPr>
                <w:rFonts w:ascii="Times New Roman" w:hAnsi="Times New Roman"/>
                <w:b/>
                <w:sz w:val="28"/>
                <w:szCs w:val="28"/>
                <w:lang w:eastAsia="ru-RU"/>
              </w:rPr>
              <w:t>____</w:t>
            </w:r>
          </w:p>
        </w:tc>
      </w:tr>
      <w:tr w:rsidR="000E0B24">
        <w:trPr>
          <w:trHeight w:val="944"/>
        </w:trPr>
        <w:tc>
          <w:tcPr>
            <w:tcW w:w="373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Режимные моменты </w:t>
            </w:r>
          </w:p>
        </w:tc>
        <w:tc>
          <w:tcPr>
            <w:tcW w:w="373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педагога с детьми</w:t>
            </w:r>
          </w:p>
        </w:tc>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Самостоятельная деятельность детей</w:t>
            </w:r>
          </w:p>
        </w:tc>
        <w:tc>
          <w:tcPr>
            <w:tcW w:w="373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с семьей</w:t>
            </w:r>
          </w:p>
        </w:tc>
      </w:tr>
      <w:tr w:rsidR="000E0B24">
        <w:trPr>
          <w:trHeight w:val="331"/>
        </w:trPr>
        <w:tc>
          <w:tcPr>
            <w:tcW w:w="14940" w:type="dxa"/>
            <w:gridSpan w:val="5"/>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Формы организации детей</w:t>
            </w:r>
          </w:p>
        </w:tc>
      </w:tr>
      <w:tr w:rsidR="000E0B24">
        <w:trPr>
          <w:trHeight w:val="381"/>
        </w:trPr>
        <w:tc>
          <w:tcPr>
            <w:tcW w:w="373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tc>
        <w:tc>
          <w:tcPr>
            <w:tcW w:w="3825"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tc>
        <w:tc>
          <w:tcPr>
            <w:tcW w:w="364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0E0B24">
            <w:pPr>
              <w:spacing w:after="0" w:line="240" w:lineRule="auto"/>
              <w:jc w:val="center"/>
              <w:rPr>
                <w:rFonts w:ascii="Times New Roman" w:hAnsi="Times New Roman"/>
                <w:sz w:val="28"/>
                <w:szCs w:val="28"/>
                <w:lang w:eastAsia="ru-RU"/>
              </w:rPr>
            </w:pPr>
          </w:p>
          <w:p w:rsidR="000E0B24" w:rsidRDefault="000E0B24">
            <w:pPr>
              <w:spacing w:after="0" w:line="240" w:lineRule="auto"/>
              <w:jc w:val="center"/>
              <w:rPr>
                <w:rFonts w:ascii="Times New Roman" w:hAnsi="Times New Roman"/>
                <w:sz w:val="28"/>
                <w:szCs w:val="28"/>
                <w:lang w:eastAsia="ru-RU"/>
              </w:rPr>
            </w:pPr>
          </w:p>
        </w:tc>
        <w:tc>
          <w:tcPr>
            <w:tcW w:w="373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tc>
      </w:tr>
      <w:tr w:rsidR="000E0B24">
        <w:trPr>
          <w:trHeight w:val="381"/>
        </w:trPr>
        <w:tc>
          <w:tcPr>
            <w:tcW w:w="373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Использование музыки:</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-на утренней гимнастике и физкультурных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музыкальных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во время умывания</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lastRenderedPageBreak/>
              <w:t xml:space="preserve">- во время  прогулки (в теплое время)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 сюжетно-ролевых играх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перед дневным сном</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при пробуждении</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праздниках и развлечениях</w:t>
            </w:r>
          </w:p>
          <w:p w:rsidR="000E0B24" w:rsidRDefault="000E0B24">
            <w:pPr>
              <w:spacing w:after="0" w:line="240" w:lineRule="auto"/>
              <w:ind w:left="360"/>
              <w:rPr>
                <w:rFonts w:ascii="Times New Roman" w:hAnsi="Times New Roman"/>
                <w:sz w:val="28"/>
                <w:szCs w:val="28"/>
                <w:lang w:eastAsia="ru-RU"/>
              </w:rPr>
            </w:pPr>
          </w:p>
        </w:tc>
        <w:tc>
          <w:tcPr>
            <w:tcW w:w="3825"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Занятия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Праздники, развлечения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Музыка в повседневной жизни: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-Другие занятия</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-Слушание музыкальных сказок, </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-Просмотр мультфильмов, фрагментов детских музыкальных фильмов</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Рассматривание иллюстраций в детских книгах, репродукций, предметов окружающей действительности;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Рассматривание портретов композиторов</w:t>
            </w:r>
          </w:p>
          <w:p w:rsidR="000E0B24" w:rsidRDefault="000E0B24">
            <w:pPr>
              <w:spacing w:after="0" w:line="240" w:lineRule="auto"/>
              <w:rPr>
                <w:rFonts w:ascii="Times New Roman" w:hAnsi="Times New Roman"/>
                <w:sz w:val="28"/>
                <w:szCs w:val="28"/>
                <w:lang w:eastAsia="ru-RU"/>
              </w:rPr>
            </w:pPr>
          </w:p>
        </w:tc>
        <w:tc>
          <w:tcPr>
            <w:tcW w:w="364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w:t>
            </w:r>
            <w:r>
              <w:rPr>
                <w:rFonts w:ascii="Times New Roman" w:hAnsi="Times New Roman"/>
                <w:sz w:val="28"/>
                <w:szCs w:val="28"/>
                <w:lang w:eastAsia="ru-RU"/>
              </w:rPr>
              <w:lastRenderedPageBreak/>
              <w:t xml:space="preserve">деятельности.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Игры в «праздники», «концерт», «оркестр», «музыкальные занятия»</w:t>
            </w:r>
          </w:p>
          <w:p w:rsidR="000E0B24" w:rsidRDefault="000E0B24">
            <w:pPr>
              <w:spacing w:after="0" w:line="240" w:lineRule="auto"/>
              <w:rPr>
                <w:rFonts w:ascii="Times New Roman" w:hAnsi="Times New Roman"/>
                <w:sz w:val="28"/>
                <w:szCs w:val="28"/>
                <w:lang w:eastAsia="ru-RU"/>
              </w:rPr>
            </w:pPr>
          </w:p>
          <w:p w:rsidR="000E0B24" w:rsidRDefault="000E0B24">
            <w:pPr>
              <w:spacing w:after="0" w:line="240" w:lineRule="auto"/>
              <w:ind w:left="360"/>
              <w:rPr>
                <w:rFonts w:ascii="Times New Roman" w:hAnsi="Times New Roman"/>
                <w:sz w:val="28"/>
                <w:szCs w:val="28"/>
                <w:lang w:eastAsia="ru-RU"/>
              </w:rPr>
            </w:pPr>
          </w:p>
        </w:tc>
        <w:tc>
          <w:tcPr>
            <w:tcW w:w="373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Консультации 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Родительские собрания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Индивидуальные беседы</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Совместные праздники, развлечения в ДОУ (включение родителей в праздники и подготовку к ним)</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Театрализованная </w:t>
            </w:r>
            <w:r>
              <w:rPr>
                <w:rFonts w:ascii="Times New Roman" w:hAnsi="Times New Roman"/>
                <w:sz w:val="28"/>
                <w:szCs w:val="28"/>
                <w:lang w:eastAsia="ru-RU"/>
              </w:rPr>
              <w:lastRenderedPageBreak/>
              <w:t>деятельность (концерты родителей для детей, совместные выступления детей и родителей, совмесиные театрализованные представления, оркестр)</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Открытые музыкальные занятия 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Оказание помощи родителям по созданию предметно-музыкальной среды в семье</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Посещения детских музыкальных театров</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Прослушивание аудиозаписей с просмотром соответствующих </w:t>
            </w:r>
            <w:r>
              <w:rPr>
                <w:rFonts w:ascii="Times New Roman" w:hAnsi="Times New Roman"/>
                <w:sz w:val="28"/>
                <w:szCs w:val="28"/>
                <w:lang w:eastAsia="ru-RU"/>
              </w:rPr>
              <w:lastRenderedPageBreak/>
              <w:t>иллюстраций, репродукций картин, портретов композиторов</w:t>
            </w:r>
          </w:p>
          <w:p w:rsidR="000E0B24" w:rsidRDefault="000E0B24">
            <w:pPr>
              <w:spacing w:after="0" w:line="240" w:lineRule="auto"/>
              <w:ind w:left="360"/>
              <w:rPr>
                <w:rFonts w:ascii="Times New Roman" w:hAnsi="Times New Roman"/>
                <w:sz w:val="28"/>
                <w:szCs w:val="28"/>
                <w:lang w:eastAsia="ru-RU"/>
              </w:rPr>
            </w:pPr>
          </w:p>
        </w:tc>
      </w:tr>
      <w:tr w:rsidR="000E0B24">
        <w:trPr>
          <w:trHeight w:val="375"/>
        </w:trPr>
        <w:tc>
          <w:tcPr>
            <w:tcW w:w="14940" w:type="dxa"/>
            <w:gridSpan w:val="5"/>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Формы работы. Раздел «Пение». Возраст детей__</w:t>
            </w:r>
            <w:r>
              <w:rPr>
                <w:rFonts w:ascii="Times New Roman" w:hAnsi="Times New Roman"/>
                <w:b/>
                <w:sz w:val="28"/>
                <w:szCs w:val="28"/>
                <w:u w:val="single"/>
                <w:lang w:eastAsia="ru-RU"/>
              </w:rPr>
              <w:t>от 5 до 6 лет</w:t>
            </w:r>
            <w:r>
              <w:rPr>
                <w:rFonts w:ascii="Times New Roman" w:hAnsi="Times New Roman"/>
                <w:b/>
                <w:sz w:val="28"/>
                <w:szCs w:val="28"/>
                <w:lang w:eastAsia="ru-RU"/>
              </w:rPr>
              <w:t>____</w:t>
            </w:r>
          </w:p>
        </w:tc>
      </w:tr>
      <w:tr w:rsidR="000E0B24">
        <w:trPr>
          <w:trHeight w:val="944"/>
        </w:trPr>
        <w:tc>
          <w:tcPr>
            <w:tcW w:w="373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Режимные моменты </w:t>
            </w:r>
          </w:p>
        </w:tc>
        <w:tc>
          <w:tcPr>
            <w:tcW w:w="373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педагога с детьми</w:t>
            </w:r>
          </w:p>
        </w:tc>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Самостоятельная деятельность детей</w:t>
            </w:r>
          </w:p>
        </w:tc>
        <w:tc>
          <w:tcPr>
            <w:tcW w:w="373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с семьей</w:t>
            </w:r>
          </w:p>
        </w:tc>
      </w:tr>
      <w:tr w:rsidR="000E0B24">
        <w:trPr>
          <w:trHeight w:val="331"/>
        </w:trPr>
        <w:tc>
          <w:tcPr>
            <w:tcW w:w="14940" w:type="dxa"/>
            <w:gridSpan w:val="5"/>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Формы организации детей</w:t>
            </w:r>
          </w:p>
        </w:tc>
      </w:tr>
      <w:tr w:rsidR="000E0B24">
        <w:trPr>
          <w:trHeight w:val="381"/>
        </w:trPr>
        <w:tc>
          <w:tcPr>
            <w:tcW w:w="373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tc>
        <w:tc>
          <w:tcPr>
            <w:tcW w:w="3825"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tc>
        <w:tc>
          <w:tcPr>
            <w:tcW w:w="364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0E0B24">
            <w:pPr>
              <w:spacing w:after="0" w:line="240" w:lineRule="auto"/>
              <w:jc w:val="center"/>
              <w:rPr>
                <w:rFonts w:ascii="Times New Roman" w:hAnsi="Times New Roman"/>
                <w:sz w:val="28"/>
                <w:szCs w:val="28"/>
                <w:lang w:eastAsia="ru-RU"/>
              </w:rPr>
            </w:pPr>
          </w:p>
        </w:tc>
        <w:tc>
          <w:tcPr>
            <w:tcW w:w="373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tc>
      </w:tr>
      <w:tr w:rsidR="000E0B24">
        <w:trPr>
          <w:trHeight w:val="381"/>
        </w:trPr>
        <w:tc>
          <w:tcPr>
            <w:tcW w:w="373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Использование пения:</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музыкальных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на других занятиях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во время  прогулки (в теплое время)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 сюжетно-ролевых играх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-в театрализованной деятельности</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праздниках и развлечениях</w:t>
            </w:r>
          </w:p>
          <w:p w:rsidR="000E0B24" w:rsidRDefault="000E0B24">
            <w:pPr>
              <w:spacing w:after="0" w:line="240" w:lineRule="auto"/>
              <w:jc w:val="center"/>
              <w:rPr>
                <w:rFonts w:ascii="Times New Roman" w:hAnsi="Times New Roman"/>
                <w:sz w:val="28"/>
                <w:szCs w:val="28"/>
                <w:lang w:eastAsia="ru-RU"/>
              </w:rPr>
            </w:pPr>
          </w:p>
        </w:tc>
        <w:tc>
          <w:tcPr>
            <w:tcW w:w="3825"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Занятия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Праздники, развлечения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Музыка в повседневной жизни: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-Пение знакомых песен во время игр, прогулок в теплую погоду</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Пение знакомых песен при рассматривании иллюстраций в детских книгах, репродукций, предметов окружающей </w:t>
            </w:r>
            <w:r>
              <w:rPr>
                <w:rFonts w:ascii="Times New Roman" w:hAnsi="Times New Roman"/>
                <w:sz w:val="28"/>
                <w:szCs w:val="28"/>
                <w:lang w:eastAsia="ru-RU"/>
              </w:rPr>
              <w:lastRenderedPageBreak/>
              <w:t>действительности</w:t>
            </w:r>
          </w:p>
        </w:tc>
        <w:tc>
          <w:tcPr>
            <w:tcW w:w="364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w:t>
            </w:r>
            <w:r>
              <w:rPr>
                <w:rFonts w:ascii="Times New Roman" w:hAnsi="Times New Roman"/>
                <w:sz w:val="28"/>
                <w:szCs w:val="28"/>
                <w:lang w:eastAsia="ru-RU"/>
              </w:rPr>
              <w:lastRenderedPageBreak/>
              <w:t xml:space="preserve">«нотных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Игры в «кукольный театр», «спектакль» с игрушками, куклами, где используют песенную импровизацию, </w:t>
            </w:r>
            <w:r>
              <w:rPr>
                <w:rFonts w:ascii="Times New Roman" w:hAnsi="Times New Roman"/>
                <w:sz w:val="28"/>
                <w:szCs w:val="28"/>
                <w:lang w:eastAsia="ru-RU"/>
              </w:rPr>
              <w:lastRenderedPageBreak/>
              <w:t xml:space="preserve">озвучивая персонажей.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Музыкально-дидактические игры</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0E0B24" w:rsidRDefault="000E0B24">
            <w:pPr>
              <w:spacing w:after="0" w:line="240" w:lineRule="auto"/>
              <w:rPr>
                <w:rFonts w:ascii="Times New Roman" w:hAnsi="Times New Roman"/>
                <w:sz w:val="28"/>
                <w:szCs w:val="28"/>
                <w:lang w:eastAsia="ru-RU"/>
              </w:rPr>
            </w:pPr>
          </w:p>
        </w:tc>
        <w:tc>
          <w:tcPr>
            <w:tcW w:w="373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Открытые музыкальные занятия 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музея любимого композитора</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Оказание помощи родителям по созданию предметно-музыкальной среды в семье</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Посещения детских музыкальных театров,</w:t>
            </w:r>
          </w:p>
          <w:p w:rsidR="000E0B24" w:rsidRDefault="0053525C">
            <w:pPr>
              <w:numPr>
                <w:ilvl w:val="0"/>
                <w:numId w:val="19"/>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Совместное пение знакомых песен при рассматрвании иллюстраций в детских книгах, репродукций, портретов композиторов, предметов </w:t>
            </w:r>
            <w:r>
              <w:rPr>
                <w:rFonts w:ascii="Times New Roman" w:hAnsi="Times New Roman"/>
                <w:sz w:val="28"/>
                <w:szCs w:val="28"/>
                <w:lang w:eastAsia="ru-RU"/>
              </w:rPr>
              <w:lastRenderedPageBreak/>
              <w:t xml:space="preserve">окружающей действительности </w:t>
            </w:r>
          </w:p>
          <w:p w:rsidR="000E0B24" w:rsidRDefault="0053525C">
            <w:pPr>
              <w:numPr>
                <w:ilvl w:val="0"/>
                <w:numId w:val="19"/>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Создание совместных песенников </w:t>
            </w:r>
          </w:p>
          <w:p w:rsidR="000E0B24" w:rsidRDefault="000E0B24">
            <w:pPr>
              <w:spacing w:after="0" w:line="240" w:lineRule="auto"/>
              <w:rPr>
                <w:rFonts w:ascii="Times New Roman" w:hAnsi="Times New Roman"/>
                <w:sz w:val="28"/>
                <w:szCs w:val="28"/>
                <w:lang w:eastAsia="ru-RU"/>
              </w:rPr>
            </w:pPr>
          </w:p>
          <w:p w:rsidR="000E0B24" w:rsidRDefault="000E0B24">
            <w:pPr>
              <w:spacing w:after="0" w:line="240" w:lineRule="auto"/>
              <w:ind w:left="360"/>
              <w:rPr>
                <w:rFonts w:ascii="Times New Roman" w:hAnsi="Times New Roman"/>
                <w:sz w:val="28"/>
                <w:szCs w:val="28"/>
                <w:lang w:eastAsia="ru-RU"/>
              </w:rPr>
            </w:pPr>
          </w:p>
        </w:tc>
      </w:tr>
      <w:tr w:rsidR="000E0B24">
        <w:trPr>
          <w:trHeight w:val="375"/>
        </w:trPr>
        <w:tc>
          <w:tcPr>
            <w:tcW w:w="14940" w:type="dxa"/>
            <w:gridSpan w:val="5"/>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Формы работы. Раздел «Музыкально- ритмические движения» Возраст детей__от 5 до 6 лет____</w:t>
            </w:r>
          </w:p>
        </w:tc>
      </w:tr>
      <w:tr w:rsidR="000E0B24">
        <w:trPr>
          <w:trHeight w:val="944"/>
        </w:trPr>
        <w:tc>
          <w:tcPr>
            <w:tcW w:w="373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Режимные моменты </w:t>
            </w:r>
          </w:p>
        </w:tc>
        <w:tc>
          <w:tcPr>
            <w:tcW w:w="373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педагога с детьми</w:t>
            </w:r>
          </w:p>
        </w:tc>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Самостоятельная деятельность детей</w:t>
            </w:r>
          </w:p>
        </w:tc>
        <w:tc>
          <w:tcPr>
            <w:tcW w:w="373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с семьей</w:t>
            </w:r>
          </w:p>
        </w:tc>
      </w:tr>
      <w:tr w:rsidR="000E0B24">
        <w:trPr>
          <w:trHeight w:val="331"/>
        </w:trPr>
        <w:tc>
          <w:tcPr>
            <w:tcW w:w="14940" w:type="dxa"/>
            <w:gridSpan w:val="5"/>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Формы организации детей</w:t>
            </w:r>
          </w:p>
        </w:tc>
      </w:tr>
      <w:tr w:rsidR="000E0B24">
        <w:trPr>
          <w:trHeight w:val="381"/>
        </w:trPr>
        <w:tc>
          <w:tcPr>
            <w:tcW w:w="373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tc>
        <w:tc>
          <w:tcPr>
            <w:tcW w:w="3825"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tc>
        <w:tc>
          <w:tcPr>
            <w:tcW w:w="364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0E0B24">
            <w:pPr>
              <w:spacing w:after="0" w:line="240" w:lineRule="auto"/>
              <w:jc w:val="center"/>
              <w:rPr>
                <w:rFonts w:ascii="Times New Roman" w:hAnsi="Times New Roman"/>
                <w:sz w:val="28"/>
                <w:szCs w:val="28"/>
                <w:lang w:eastAsia="ru-RU"/>
              </w:rPr>
            </w:pPr>
          </w:p>
        </w:tc>
        <w:tc>
          <w:tcPr>
            <w:tcW w:w="373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tc>
      </w:tr>
      <w:tr w:rsidR="000E0B24">
        <w:trPr>
          <w:trHeight w:val="381"/>
        </w:trPr>
        <w:tc>
          <w:tcPr>
            <w:tcW w:w="373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Использование музыкально-ритмических движений:</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lastRenderedPageBreak/>
              <w:t>-на утренней гимнастике и физкультурных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музыкальных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на других занятиях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во время  прогулки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 сюжетно-ролевых играх</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на праздниках и развлечениях</w:t>
            </w:r>
          </w:p>
        </w:tc>
        <w:tc>
          <w:tcPr>
            <w:tcW w:w="3825"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Занятия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Праздники, развлечения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Музыка в повседневной </w:t>
            </w:r>
            <w:r>
              <w:rPr>
                <w:rFonts w:ascii="Times New Roman" w:hAnsi="Times New Roman"/>
                <w:sz w:val="28"/>
                <w:szCs w:val="28"/>
                <w:lang w:eastAsia="ru-RU"/>
              </w:rPr>
              <w:lastRenderedPageBreak/>
              <w:t>жизни: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-Музыкальные игры, хороводы с пением</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-Инсценирование песен</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-Формирование танцевального творчества,</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-Импровизация образов сказочных животных и птиц</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Празднование дней рождения</w:t>
            </w:r>
          </w:p>
          <w:p w:rsidR="000E0B24" w:rsidRDefault="000E0B24">
            <w:pPr>
              <w:spacing w:after="0" w:line="240" w:lineRule="auto"/>
              <w:jc w:val="center"/>
              <w:rPr>
                <w:rFonts w:ascii="Times New Roman" w:hAnsi="Times New Roman"/>
                <w:sz w:val="28"/>
                <w:szCs w:val="28"/>
                <w:lang w:eastAsia="ru-RU"/>
              </w:rPr>
            </w:pPr>
          </w:p>
        </w:tc>
        <w:tc>
          <w:tcPr>
            <w:tcW w:w="364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Создание условий для самостоятельной музыкальной деятельности в </w:t>
            </w:r>
            <w:r>
              <w:rPr>
                <w:rFonts w:ascii="Times New Roman" w:hAnsi="Times New Roman"/>
                <w:sz w:val="28"/>
                <w:szCs w:val="28"/>
                <w:lang w:eastAsia="ru-RU"/>
              </w:rPr>
              <w:lastRenderedPageBreak/>
              <w:t xml:space="preserve">группе: </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w:t>
            </w:r>
            <w:r>
              <w:rPr>
                <w:rFonts w:ascii="Times New Roman" w:hAnsi="Times New Roman"/>
                <w:sz w:val="28"/>
                <w:szCs w:val="28"/>
                <w:lang w:eastAsia="ru-RU"/>
              </w:rPr>
              <w:lastRenderedPageBreak/>
              <w:t>характера</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Придумывание простейших танцевальных движений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Инсценирование содержания песен, хороводов</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Составление композиций танца</w:t>
            </w:r>
          </w:p>
          <w:p w:rsidR="000E0B24" w:rsidRDefault="000E0B24">
            <w:pPr>
              <w:spacing w:after="0" w:line="240" w:lineRule="auto"/>
              <w:jc w:val="center"/>
              <w:rPr>
                <w:rFonts w:ascii="Times New Roman" w:hAnsi="Times New Roman"/>
                <w:sz w:val="28"/>
                <w:szCs w:val="28"/>
                <w:lang w:eastAsia="ru-RU"/>
              </w:rPr>
            </w:pPr>
          </w:p>
        </w:tc>
        <w:tc>
          <w:tcPr>
            <w:tcW w:w="373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Совместные праздники, развлечения в ДОУ (включение родителей </w:t>
            </w:r>
            <w:r>
              <w:rPr>
                <w:rFonts w:ascii="Times New Roman" w:hAnsi="Times New Roman"/>
                <w:sz w:val="28"/>
                <w:szCs w:val="28"/>
                <w:lang w:eastAsia="ru-RU"/>
              </w:rPr>
              <w:lastRenderedPageBreak/>
              <w:t>в праздники и подготовку к ним)</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Открытые музыкальные занятия 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музея любимого композитора</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Оказание помощи родителям по созданию предметно-музыкальной среды в семье</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Посещения детских музыкальных театров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фонотеки, видеотеки с любимыми танцами детей</w:t>
            </w:r>
          </w:p>
          <w:p w:rsidR="000E0B24" w:rsidRDefault="000E0B24">
            <w:pPr>
              <w:spacing w:after="0" w:line="240" w:lineRule="auto"/>
              <w:rPr>
                <w:rFonts w:ascii="Times New Roman" w:hAnsi="Times New Roman"/>
                <w:sz w:val="28"/>
                <w:szCs w:val="28"/>
                <w:lang w:eastAsia="ru-RU"/>
              </w:rPr>
            </w:pPr>
          </w:p>
        </w:tc>
      </w:tr>
    </w:tbl>
    <w:p w:rsidR="000E0B24" w:rsidRDefault="000E0B24">
      <w:pPr>
        <w:spacing w:line="240" w:lineRule="auto"/>
        <w:jc w:val="both"/>
        <w:rPr>
          <w:rFonts w:ascii="Times New Roman" w:hAnsi="Times New Roman"/>
          <w:b/>
          <w:sz w:val="28"/>
          <w:szCs w:val="28"/>
        </w:rPr>
      </w:pPr>
    </w:p>
    <w:p w:rsidR="000E0B24" w:rsidRDefault="0053525C">
      <w:pPr>
        <w:spacing w:line="240" w:lineRule="auto"/>
        <w:jc w:val="both"/>
        <w:rPr>
          <w:rFonts w:ascii="Times New Roman" w:hAnsi="Times New Roman"/>
          <w:sz w:val="28"/>
          <w:szCs w:val="28"/>
        </w:rPr>
      </w:pPr>
      <w:r>
        <w:rPr>
          <w:rFonts w:ascii="Times New Roman" w:hAnsi="Times New Roman"/>
          <w:b/>
          <w:sz w:val="28"/>
          <w:szCs w:val="28"/>
        </w:rPr>
        <w:t>2.6.Образовательная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7-го года жизни, специфики их образовательных подробностей и интересов</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Пояснительная записка</w:t>
      </w:r>
    </w:p>
    <w:p w:rsidR="000E0B24" w:rsidRDefault="0053525C">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0E0B24" w:rsidRDefault="0053525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Непосредственно-образовательная деятельность</w:t>
      </w:r>
      <w:r>
        <w:rPr>
          <w:rFonts w:ascii="Times New Roman" w:hAnsi="Times New Roman"/>
          <w:sz w:val="28"/>
          <w:szCs w:val="28"/>
          <w:lang w:eastAsia="ru-RU"/>
        </w:rPr>
        <w:t xml:space="preserve"> является основной формой обучения. Задания, которые дают детям подготовительной группы, требуют со</w:t>
      </w:r>
      <w:r>
        <w:rPr>
          <w:rFonts w:ascii="Times New Roman" w:hAnsi="Times New Roman"/>
          <w:sz w:val="28"/>
          <w:szCs w:val="28"/>
          <w:lang w:eastAsia="ru-RU"/>
        </w:rPr>
        <w:softHyphen/>
        <w:t>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30 минут, их по</w:t>
      </w:r>
      <w:r>
        <w:rPr>
          <w:rFonts w:ascii="Times New Roman" w:hAnsi="Times New Roman"/>
          <w:sz w:val="28"/>
          <w:szCs w:val="28"/>
          <w:lang w:eastAsia="ru-RU"/>
        </w:rPr>
        <w:softHyphen/>
        <w:t>строение основывается на общих задачах музыкального воспитания, которые изложены в Про</w:t>
      </w:r>
      <w:r>
        <w:rPr>
          <w:rFonts w:ascii="Times New Roman" w:hAnsi="Times New Roman"/>
          <w:sz w:val="28"/>
          <w:szCs w:val="28"/>
          <w:lang w:eastAsia="ru-RU"/>
        </w:rPr>
        <w:softHyphen/>
        <w:t>грамме.</w:t>
      </w:r>
    </w:p>
    <w:p w:rsidR="000E0B24" w:rsidRDefault="0053525C">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Музыкальное развитие</w:t>
      </w:r>
      <w:r>
        <w:rPr>
          <w:rFonts w:ascii="Times New Roman" w:hAnsi="Times New Roman"/>
          <w:sz w:val="28"/>
          <w:szCs w:val="28"/>
          <w:lang w:eastAsia="ru-RU"/>
        </w:rPr>
        <w:t xml:space="preserve"> детей осуществляется и на занятиях, и в повседневной жизни.</w:t>
      </w: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lastRenderedPageBreak/>
        <w:t xml:space="preserve">     Задачи.</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звуковысотный,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w:t>
      </w:r>
    </w:p>
    <w:p w:rsidR="000E0B24" w:rsidRDefault="0053525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Совершенствовать певческий голос и вокально-слуховую координацию. Учить самостоятельно, придумывать мелодии, используя в качестве образца русские народные песни и танцы. </w:t>
      </w:r>
    </w:p>
    <w:p w:rsidR="000E0B24" w:rsidRDefault="0053525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0E0B24" w:rsidRDefault="0053525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ит.п.). Знакомить с музыкальными произведениями в исполнении различных инструментов и в оркестровой обработке.</w:t>
      </w:r>
    </w:p>
    <w:p w:rsidR="000E0B24" w:rsidRDefault="000E0B24">
      <w:pPr>
        <w:spacing w:after="0" w:line="240" w:lineRule="auto"/>
        <w:jc w:val="both"/>
        <w:rPr>
          <w:rFonts w:ascii="Times New Roman" w:hAnsi="Times New Roman"/>
          <w:sz w:val="28"/>
          <w:szCs w:val="28"/>
          <w:lang w:eastAsia="ru-RU"/>
        </w:rPr>
      </w:pPr>
    </w:p>
    <w:p w:rsidR="000E0B24" w:rsidRDefault="0053525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К концу года:</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Узнают мелодию Государственного гимна РФ. Определяют жанр прослушанного произведения (марш, песня, танец) и инструмент, на котором оно исполняется. Определяют общее настроение, характер музыкального произведения.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Различают части музыкального произведения (вступление, заключение, запев, припев). Могут петь песни в удобном диапазоне, исполняя их выразительно, правильно передавая мелодию (ускоряя, замедляя, усиливая и ослабляя звучание). Могут петь индивидуально и коллективно, с сопровождением и без него. Умеют выразительно и ритмично двигаться в соответствии с разнообразным характером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музыки, музыкальными образами; передавать несложный музыкальный ритмический рисунок. Умеют выполнять танцевальные движения (шаг с притопом, приставной шаг с приседанием, пружинящий шаг, боковой галоп, переменный шаг). </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Инсценируют игровые песни, придумывает варианты образных движений в играх и хороводах. Исполняют сольно и в ансамбле на ударных и звуковысотных детских музыкальных инструментах несложные песни и мелодии. </w:t>
      </w:r>
    </w:p>
    <w:p w:rsidR="000E0B24" w:rsidRDefault="000E0B24">
      <w:pPr>
        <w:spacing w:after="0" w:line="240" w:lineRule="auto"/>
        <w:jc w:val="both"/>
        <w:rPr>
          <w:rFonts w:ascii="Times New Roman" w:hAnsi="Times New Roman"/>
          <w:sz w:val="28"/>
          <w:szCs w:val="28"/>
          <w:lang w:eastAsia="ru-RU"/>
        </w:rPr>
      </w:pPr>
    </w:p>
    <w:p w:rsidR="000E0B24" w:rsidRDefault="0053525C">
      <w:pPr>
        <w:spacing w:after="0" w:line="240" w:lineRule="auto"/>
        <w:contextualSpacing/>
        <w:jc w:val="both"/>
        <w:rPr>
          <w:rFonts w:ascii="Times New Roman" w:hAnsi="Times New Roman"/>
          <w:b/>
          <w:i/>
          <w:sz w:val="28"/>
          <w:szCs w:val="28"/>
          <w:lang w:eastAsia="ru-RU"/>
        </w:rPr>
      </w:pPr>
      <w:r>
        <w:rPr>
          <w:rFonts w:ascii="Times New Roman" w:hAnsi="Times New Roman"/>
          <w:b/>
          <w:i/>
          <w:sz w:val="28"/>
          <w:szCs w:val="28"/>
          <w:lang w:eastAsia="ru-RU"/>
        </w:rPr>
        <w:t>Задачи психолого-педагогической работы:</w:t>
      </w:r>
    </w:p>
    <w:p w:rsidR="000E0B24" w:rsidRDefault="0053525C">
      <w:pPr>
        <w:spacing w:after="0" w:line="240" w:lineRule="auto"/>
        <w:ind w:firstLine="709"/>
        <w:contextualSpacing/>
        <w:jc w:val="both"/>
        <w:rPr>
          <w:rFonts w:ascii="Times New Roman" w:hAnsi="Times New Roman"/>
          <w:b/>
          <w:i/>
          <w:sz w:val="28"/>
          <w:szCs w:val="28"/>
          <w:lang w:eastAsia="ru-RU"/>
        </w:rPr>
      </w:pPr>
      <w:r>
        <w:rPr>
          <w:rFonts w:ascii="Times New Roman" w:hAnsi="Times New Roman"/>
          <w:b/>
          <w:i/>
          <w:sz w:val="28"/>
          <w:szCs w:val="28"/>
          <w:lang w:eastAsia="ru-RU"/>
        </w:rPr>
        <w:t>Общие:</w:t>
      </w:r>
    </w:p>
    <w:p w:rsidR="000E0B24" w:rsidRDefault="0053525C">
      <w:pPr>
        <w:numPr>
          <w:ilvl w:val="0"/>
          <w:numId w:val="24"/>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развивать любознательность, активность, интерес к музыке разных  жанров и стилей, к музыке как средству самовыражения;</w:t>
      </w:r>
    </w:p>
    <w:p w:rsidR="000E0B24" w:rsidRDefault="0053525C">
      <w:pPr>
        <w:numPr>
          <w:ilvl w:val="0"/>
          <w:numId w:val="24"/>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развивать эмоциональную отзывчивость на непрограммную музыку, способность понимать настроение и характер музыки;</w:t>
      </w:r>
    </w:p>
    <w:p w:rsidR="000E0B24" w:rsidRDefault="0053525C">
      <w:pPr>
        <w:numPr>
          <w:ilvl w:val="0"/>
          <w:numId w:val="24"/>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воспитывать слушательскую культуру (культуру восприятия музыки);</w:t>
      </w:r>
    </w:p>
    <w:p w:rsidR="000E0B24" w:rsidRDefault="0053525C">
      <w:pPr>
        <w:numPr>
          <w:ilvl w:val="0"/>
          <w:numId w:val="24"/>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формировать первичные представления об элементарных музыкальных формах, жанрах музыки, некоторых композиторах)</w:t>
      </w:r>
      <w:r>
        <w:rPr>
          <w:rFonts w:ascii="Times New Roman" w:hAnsi="Times New Roman"/>
          <w:b/>
          <w:sz w:val="28"/>
          <w:szCs w:val="28"/>
          <w:lang w:eastAsia="ru-RU"/>
        </w:rPr>
        <w:t>;</w:t>
      </w:r>
    </w:p>
    <w:p w:rsidR="000E0B24" w:rsidRDefault="0053525C">
      <w:pPr>
        <w:numPr>
          <w:ilvl w:val="0"/>
          <w:numId w:val="24"/>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развивать способность решать интеллектуальные и личностные задачи, связанные с  самостоятельным созданием музыкальных образов-импровизаций, попытками элементарного сочинительства музыки</w:t>
      </w:r>
      <w:r>
        <w:rPr>
          <w:rFonts w:ascii="Times New Roman" w:hAnsi="Times New Roman"/>
          <w:b/>
          <w:sz w:val="28"/>
          <w:szCs w:val="28"/>
          <w:lang w:eastAsia="ru-RU"/>
        </w:rPr>
        <w:t>;</w:t>
      </w:r>
    </w:p>
    <w:p w:rsidR="000E0B24" w:rsidRDefault="0053525C">
      <w:pPr>
        <w:numPr>
          <w:ilvl w:val="0"/>
          <w:numId w:val="24"/>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формировать умения выразительно, исполнять музыкальные произведения (песни, танцы, инструментальные пьесы в оркестре);</w:t>
      </w:r>
    </w:p>
    <w:p w:rsidR="000E0B24" w:rsidRDefault="0053525C">
      <w:pPr>
        <w:numPr>
          <w:ilvl w:val="0"/>
          <w:numId w:val="24"/>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инициировать стремление перенести полученные умения в самостоятельную музыкальную деятельность;</w:t>
      </w:r>
    </w:p>
    <w:p w:rsidR="000E0B24" w:rsidRDefault="0053525C">
      <w:pPr>
        <w:numPr>
          <w:ilvl w:val="0"/>
          <w:numId w:val="24"/>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стимулировать овладение средствами общения и способами взаимодействия со взрослыми и сверстниками в совместной музыкальной деятельности (слушание, совместное исполнение, совместное творчество);</w:t>
      </w:r>
    </w:p>
    <w:p w:rsidR="000E0B24" w:rsidRDefault="000E0B24">
      <w:pPr>
        <w:spacing w:after="0" w:line="240" w:lineRule="auto"/>
        <w:ind w:firstLine="708"/>
        <w:contextualSpacing/>
        <w:jc w:val="both"/>
        <w:rPr>
          <w:rFonts w:ascii="Times New Roman" w:hAnsi="Times New Roman"/>
          <w:i/>
          <w:sz w:val="28"/>
          <w:szCs w:val="28"/>
          <w:lang w:eastAsia="ru-RU"/>
        </w:rPr>
      </w:pPr>
    </w:p>
    <w:p w:rsidR="000E0B24" w:rsidRDefault="0053525C">
      <w:pPr>
        <w:spacing w:after="0" w:line="240" w:lineRule="auto"/>
        <w:ind w:firstLine="708"/>
        <w:contextualSpacing/>
        <w:jc w:val="both"/>
        <w:rPr>
          <w:rFonts w:ascii="Times New Roman" w:hAnsi="Times New Roman"/>
          <w:i/>
          <w:sz w:val="28"/>
          <w:szCs w:val="28"/>
          <w:lang w:eastAsia="ru-RU"/>
        </w:rPr>
      </w:pPr>
      <w:r>
        <w:rPr>
          <w:rFonts w:ascii="Times New Roman" w:hAnsi="Times New Roman"/>
          <w:i/>
          <w:sz w:val="28"/>
          <w:szCs w:val="28"/>
          <w:lang w:eastAsia="ru-RU"/>
        </w:rPr>
        <w:t>Слушание:</w:t>
      </w:r>
    </w:p>
    <w:p w:rsidR="000E0B24" w:rsidRDefault="0053525C">
      <w:pPr>
        <w:numPr>
          <w:ilvl w:val="0"/>
          <w:numId w:val="25"/>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развивать и обогащать представления о многообразии музыкальных форм и жанров, опыта слушания музыки, музыкальных впечатлений, слушательскую культуру, представления о композиторах и их музыке, элементарный анализ форм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0E0B24" w:rsidRDefault="000E0B24">
      <w:pPr>
        <w:spacing w:after="0" w:line="240" w:lineRule="auto"/>
        <w:ind w:firstLine="708"/>
        <w:contextualSpacing/>
        <w:jc w:val="both"/>
        <w:rPr>
          <w:rFonts w:ascii="Times New Roman" w:hAnsi="Times New Roman"/>
          <w:i/>
          <w:sz w:val="28"/>
          <w:szCs w:val="28"/>
          <w:lang w:eastAsia="ru-RU"/>
        </w:rPr>
      </w:pPr>
    </w:p>
    <w:p w:rsidR="000E0B24" w:rsidRDefault="0053525C">
      <w:pPr>
        <w:spacing w:after="0" w:line="240" w:lineRule="auto"/>
        <w:ind w:firstLine="708"/>
        <w:contextualSpacing/>
        <w:jc w:val="both"/>
        <w:rPr>
          <w:rFonts w:ascii="Times New Roman" w:hAnsi="Times New Roman"/>
          <w:i/>
          <w:sz w:val="28"/>
          <w:szCs w:val="28"/>
          <w:lang w:eastAsia="ru-RU"/>
        </w:rPr>
      </w:pPr>
      <w:r>
        <w:rPr>
          <w:rFonts w:ascii="Times New Roman" w:hAnsi="Times New Roman"/>
          <w:i/>
          <w:sz w:val="28"/>
          <w:szCs w:val="28"/>
          <w:lang w:eastAsia="ru-RU"/>
        </w:rPr>
        <w:t>Исполнительство:</w:t>
      </w:r>
    </w:p>
    <w:p w:rsidR="000E0B24" w:rsidRDefault="0053525C">
      <w:pPr>
        <w:numPr>
          <w:ilvl w:val="0"/>
          <w:numId w:val="25"/>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совершенствовать певческие навыки (чистоту интонирования, дыхание, дикцию, слаженность), умения игры на детских музыкальных инструментах, танцевальные умения, выразительного исполнения в процессе совместного и </w:t>
      </w:r>
      <w:r>
        <w:rPr>
          <w:rFonts w:ascii="Times New Roman" w:hAnsi="Times New Roman"/>
          <w:sz w:val="28"/>
          <w:szCs w:val="28"/>
          <w:lang w:eastAsia="ru-RU"/>
        </w:rPr>
        <w:lastRenderedPageBreak/>
        <w:t>индивидуального музыкального исполнительства, упражнений, попевок, распевок, двигательных, пластических, танцевальных этюдов, танцев.</w:t>
      </w:r>
    </w:p>
    <w:p w:rsidR="000E0B24" w:rsidRDefault="0053525C">
      <w:pPr>
        <w:spacing w:after="0" w:line="240" w:lineRule="auto"/>
        <w:ind w:firstLine="708"/>
        <w:contextualSpacing/>
        <w:jc w:val="both"/>
        <w:rPr>
          <w:rFonts w:ascii="Times New Roman" w:hAnsi="Times New Roman"/>
          <w:i/>
          <w:sz w:val="28"/>
          <w:szCs w:val="28"/>
          <w:lang w:eastAsia="ru-RU"/>
        </w:rPr>
      </w:pPr>
      <w:r>
        <w:rPr>
          <w:rFonts w:ascii="Times New Roman" w:hAnsi="Times New Roman"/>
          <w:i/>
          <w:sz w:val="28"/>
          <w:szCs w:val="28"/>
          <w:lang w:eastAsia="ru-RU"/>
        </w:rPr>
        <w:t>Творчество:</w:t>
      </w:r>
    </w:p>
    <w:p w:rsidR="000E0B24" w:rsidRDefault="0053525C">
      <w:pPr>
        <w:numPr>
          <w:ilvl w:val="0"/>
          <w:numId w:val="25"/>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развивать и обогащать умение организации самостоятельной деятельности по подготовке и исполнению задуманного музыкального образа, умения комбинировать и создавать элементарные оригинальные фрагменты мелодий, танцев в процессе совместной деятельности педагога и детей, творческих заданиях, концертах-импровизациях, музыкальных сюжетных играх.</w:t>
      </w:r>
    </w:p>
    <w:p w:rsidR="000E0B24" w:rsidRDefault="000E0B24">
      <w:pPr>
        <w:spacing w:after="0" w:line="240" w:lineRule="auto"/>
        <w:rPr>
          <w:rFonts w:ascii="Times New Roman" w:hAnsi="Times New Roman"/>
          <w:sz w:val="28"/>
          <w:szCs w:val="28"/>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5"/>
        <w:gridCol w:w="3735"/>
        <w:gridCol w:w="90"/>
        <w:gridCol w:w="3645"/>
        <w:gridCol w:w="135"/>
        <w:gridCol w:w="3600"/>
      </w:tblGrid>
      <w:tr w:rsidR="000E0B24">
        <w:trPr>
          <w:trHeight w:val="375"/>
        </w:trPr>
        <w:tc>
          <w:tcPr>
            <w:tcW w:w="14940" w:type="dxa"/>
            <w:gridSpan w:val="6"/>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Формы работы. Раздел «Слушание» Возраст детей__от 6 до 7 лет____</w:t>
            </w:r>
          </w:p>
        </w:tc>
      </w:tr>
      <w:tr w:rsidR="000E0B24">
        <w:trPr>
          <w:trHeight w:val="944"/>
        </w:trPr>
        <w:tc>
          <w:tcPr>
            <w:tcW w:w="373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Режимные моменты </w:t>
            </w:r>
          </w:p>
        </w:tc>
        <w:tc>
          <w:tcPr>
            <w:tcW w:w="373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педагога с детьми</w:t>
            </w:r>
          </w:p>
        </w:tc>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Самостоятельная деятельность детей</w:t>
            </w:r>
          </w:p>
        </w:tc>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с семьей</w:t>
            </w:r>
          </w:p>
        </w:tc>
      </w:tr>
      <w:tr w:rsidR="000E0B24">
        <w:trPr>
          <w:trHeight w:val="331"/>
        </w:trPr>
        <w:tc>
          <w:tcPr>
            <w:tcW w:w="14940" w:type="dxa"/>
            <w:gridSpan w:val="6"/>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Формы организации детей</w:t>
            </w:r>
          </w:p>
        </w:tc>
      </w:tr>
      <w:tr w:rsidR="000E0B24">
        <w:trPr>
          <w:trHeight w:val="381"/>
        </w:trPr>
        <w:tc>
          <w:tcPr>
            <w:tcW w:w="373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tc>
        <w:tc>
          <w:tcPr>
            <w:tcW w:w="3825"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tc>
        <w:tc>
          <w:tcPr>
            <w:tcW w:w="364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0E0B24">
            <w:pPr>
              <w:spacing w:after="0" w:line="240" w:lineRule="auto"/>
              <w:jc w:val="center"/>
              <w:rPr>
                <w:rFonts w:ascii="Times New Roman" w:hAnsi="Times New Roman"/>
                <w:sz w:val="28"/>
                <w:szCs w:val="28"/>
                <w:lang w:eastAsia="ru-RU"/>
              </w:rPr>
            </w:pPr>
          </w:p>
          <w:p w:rsidR="000E0B24" w:rsidRDefault="000E0B24">
            <w:pPr>
              <w:spacing w:after="0" w:line="240" w:lineRule="auto"/>
              <w:jc w:val="center"/>
              <w:rPr>
                <w:rFonts w:ascii="Times New Roman" w:hAnsi="Times New Roman"/>
                <w:sz w:val="28"/>
                <w:szCs w:val="28"/>
                <w:lang w:eastAsia="ru-RU"/>
              </w:rPr>
            </w:pPr>
          </w:p>
        </w:tc>
        <w:tc>
          <w:tcPr>
            <w:tcW w:w="3735"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tc>
      </w:tr>
      <w:tr w:rsidR="000E0B24">
        <w:trPr>
          <w:trHeight w:val="381"/>
        </w:trPr>
        <w:tc>
          <w:tcPr>
            <w:tcW w:w="373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Использование музыки:</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-на утренней гимнастике и физкультурных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музыкальных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во время умывания</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на других занятиях (ознакомление с окружающим миром, </w:t>
            </w:r>
            <w:r>
              <w:rPr>
                <w:rFonts w:ascii="Times New Roman" w:hAnsi="Times New Roman"/>
                <w:sz w:val="28"/>
                <w:szCs w:val="28"/>
                <w:lang w:eastAsia="ru-RU"/>
              </w:rPr>
              <w:lastRenderedPageBreak/>
              <w:t>развитие речи, изобразительная деятельность)</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во время  прогулки (в теплое время)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 сюжетно-ролевых играх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 компьютерных играх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перед дневным сном</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при пробуждении</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праздниках и развлечениях</w:t>
            </w:r>
          </w:p>
          <w:p w:rsidR="000E0B24" w:rsidRDefault="000E0B24">
            <w:pPr>
              <w:spacing w:after="0" w:line="240" w:lineRule="auto"/>
              <w:ind w:left="360"/>
              <w:rPr>
                <w:rFonts w:ascii="Times New Roman" w:hAnsi="Times New Roman"/>
                <w:sz w:val="28"/>
                <w:szCs w:val="28"/>
                <w:lang w:eastAsia="ru-RU"/>
              </w:rPr>
            </w:pPr>
          </w:p>
        </w:tc>
        <w:tc>
          <w:tcPr>
            <w:tcW w:w="3825"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Занятия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Праздники, развлечения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Музыка в повседневной жизни: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-Другие занятия</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-Слушание музыкальных сказок, </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Беседы с детьми о музыке;</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-Просмотр мультфильмов, фрагментов детских музыкальных фильмов</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Рассматривание иллюстраций в детских книгах, репродукций, предметов окружающей действительности;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Рассматривание портретов композиторов</w:t>
            </w:r>
          </w:p>
          <w:p w:rsidR="000E0B24" w:rsidRDefault="000E0B24">
            <w:pPr>
              <w:spacing w:after="0" w:line="240" w:lineRule="auto"/>
              <w:rPr>
                <w:rFonts w:ascii="Times New Roman" w:hAnsi="Times New Roman"/>
                <w:sz w:val="28"/>
                <w:szCs w:val="28"/>
                <w:lang w:eastAsia="ru-RU"/>
              </w:rPr>
            </w:pPr>
          </w:p>
        </w:tc>
        <w:tc>
          <w:tcPr>
            <w:tcW w:w="364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w:t>
            </w:r>
            <w:r>
              <w:rPr>
                <w:rFonts w:ascii="Times New Roman" w:hAnsi="Times New Roman"/>
                <w:sz w:val="28"/>
                <w:szCs w:val="28"/>
                <w:lang w:eastAsia="ru-RU"/>
              </w:rPr>
              <w:lastRenderedPageBreak/>
              <w:t>кукол, атрибутов, элементов костюмов для театрализованной деятельности. ТСО</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Игры в «праздники», «концерт», «оркестр», «музыкальные занятия», «телевизор»</w:t>
            </w:r>
          </w:p>
          <w:p w:rsidR="000E0B24" w:rsidRDefault="000E0B24">
            <w:pPr>
              <w:spacing w:after="0" w:line="240" w:lineRule="auto"/>
              <w:ind w:left="360"/>
              <w:rPr>
                <w:rFonts w:ascii="Times New Roman" w:hAnsi="Times New Roman"/>
                <w:sz w:val="28"/>
                <w:szCs w:val="28"/>
                <w:lang w:eastAsia="ru-RU"/>
              </w:rPr>
            </w:pPr>
          </w:p>
        </w:tc>
        <w:tc>
          <w:tcPr>
            <w:tcW w:w="3735"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Консультации 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Родительские собрания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Индивидуальные беседы</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Совместные праздники, развлечения в ДОУ (включение родителей в праздники и </w:t>
            </w:r>
            <w:r>
              <w:rPr>
                <w:rFonts w:ascii="Times New Roman" w:hAnsi="Times New Roman"/>
                <w:sz w:val="28"/>
                <w:szCs w:val="28"/>
                <w:lang w:eastAsia="ru-RU"/>
              </w:rPr>
              <w:lastRenderedPageBreak/>
              <w:t>подготовку к ним)</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Открытые музыкальные занятия 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Оказание помощи родителям по созданию предметно-музыкальной среды в семье</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Посещения музеев, выставок, детских музыкальных театров</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Прослушивание </w:t>
            </w:r>
            <w:r>
              <w:rPr>
                <w:rFonts w:ascii="Times New Roman" w:hAnsi="Times New Roman"/>
                <w:sz w:val="28"/>
                <w:szCs w:val="28"/>
                <w:lang w:eastAsia="ru-RU"/>
              </w:rPr>
              <w:lastRenderedPageBreak/>
              <w:t xml:space="preserve">аудиозаписей,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Прослушивание аудиозаписей с просмотром соответствующих иллюстраций, репродукций картин, портретов композиторов</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Просмотр видеофильмов</w:t>
            </w:r>
          </w:p>
          <w:p w:rsidR="000E0B24" w:rsidRDefault="000E0B24">
            <w:pPr>
              <w:spacing w:after="0" w:line="240" w:lineRule="auto"/>
              <w:ind w:left="360"/>
              <w:rPr>
                <w:rFonts w:ascii="Times New Roman" w:hAnsi="Times New Roman"/>
                <w:sz w:val="28"/>
                <w:szCs w:val="28"/>
                <w:lang w:eastAsia="ru-RU"/>
              </w:rPr>
            </w:pPr>
          </w:p>
        </w:tc>
      </w:tr>
      <w:tr w:rsidR="000E0B24">
        <w:trPr>
          <w:trHeight w:val="375"/>
        </w:trPr>
        <w:tc>
          <w:tcPr>
            <w:tcW w:w="14940" w:type="dxa"/>
            <w:gridSpan w:val="6"/>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Формы работы. Раздел «Пение». Возраст детей__от 6 до 7 лет____</w:t>
            </w:r>
          </w:p>
        </w:tc>
      </w:tr>
      <w:tr w:rsidR="000E0B24">
        <w:trPr>
          <w:trHeight w:val="944"/>
        </w:trPr>
        <w:tc>
          <w:tcPr>
            <w:tcW w:w="373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Режимные моменты </w:t>
            </w:r>
          </w:p>
        </w:tc>
        <w:tc>
          <w:tcPr>
            <w:tcW w:w="373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педагога с детьми</w:t>
            </w:r>
          </w:p>
        </w:tc>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Самостоятельная деятельность детей</w:t>
            </w:r>
          </w:p>
        </w:tc>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с семьей</w:t>
            </w:r>
          </w:p>
        </w:tc>
      </w:tr>
      <w:tr w:rsidR="000E0B24">
        <w:trPr>
          <w:trHeight w:val="331"/>
        </w:trPr>
        <w:tc>
          <w:tcPr>
            <w:tcW w:w="14940" w:type="dxa"/>
            <w:gridSpan w:val="6"/>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Формы организации детей</w:t>
            </w:r>
          </w:p>
        </w:tc>
      </w:tr>
      <w:tr w:rsidR="000E0B24">
        <w:trPr>
          <w:trHeight w:val="381"/>
        </w:trPr>
        <w:tc>
          <w:tcPr>
            <w:tcW w:w="373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tc>
        <w:tc>
          <w:tcPr>
            <w:tcW w:w="3825"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tc>
        <w:tc>
          <w:tcPr>
            <w:tcW w:w="364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0E0B24">
            <w:pPr>
              <w:spacing w:after="0" w:line="240" w:lineRule="auto"/>
              <w:jc w:val="center"/>
              <w:rPr>
                <w:rFonts w:ascii="Times New Roman" w:hAnsi="Times New Roman"/>
                <w:sz w:val="28"/>
                <w:szCs w:val="28"/>
                <w:lang w:eastAsia="ru-RU"/>
              </w:rPr>
            </w:pPr>
          </w:p>
        </w:tc>
        <w:tc>
          <w:tcPr>
            <w:tcW w:w="3735"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tc>
      </w:tr>
      <w:tr w:rsidR="000E0B24">
        <w:trPr>
          <w:trHeight w:val="381"/>
        </w:trPr>
        <w:tc>
          <w:tcPr>
            <w:tcW w:w="373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Использование пения:</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музыкальных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на других занятиях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во время  прогулки (в теплое время)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 сюжетно-ролевых играх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lastRenderedPageBreak/>
              <w:t>-в театрализованной деятельности</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на праздниках и развлечениях</w:t>
            </w:r>
          </w:p>
          <w:p w:rsidR="000E0B24" w:rsidRDefault="000E0B24">
            <w:pPr>
              <w:spacing w:after="0" w:line="240" w:lineRule="auto"/>
              <w:jc w:val="center"/>
              <w:rPr>
                <w:rFonts w:ascii="Times New Roman" w:hAnsi="Times New Roman"/>
                <w:sz w:val="28"/>
                <w:szCs w:val="28"/>
                <w:lang w:eastAsia="ru-RU"/>
              </w:rPr>
            </w:pPr>
          </w:p>
        </w:tc>
        <w:tc>
          <w:tcPr>
            <w:tcW w:w="3825"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Занятия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Праздники, развлечения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Музыка в повседневной жизни: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-Пение знакомых песен во </w:t>
            </w:r>
            <w:r>
              <w:rPr>
                <w:rFonts w:ascii="Times New Roman" w:hAnsi="Times New Roman"/>
                <w:sz w:val="28"/>
                <w:szCs w:val="28"/>
                <w:lang w:eastAsia="ru-RU"/>
              </w:rPr>
              <w:lastRenderedPageBreak/>
              <w:t>время игр, прогулок в теплую погоду</w:t>
            </w:r>
          </w:p>
          <w:p w:rsidR="000E0B24" w:rsidRDefault="000E0B24">
            <w:pPr>
              <w:spacing w:after="0" w:line="240" w:lineRule="auto"/>
              <w:rPr>
                <w:rFonts w:ascii="Times New Roman" w:hAnsi="Times New Roman"/>
                <w:sz w:val="28"/>
                <w:szCs w:val="28"/>
                <w:lang w:eastAsia="ru-RU"/>
              </w:rPr>
            </w:pPr>
          </w:p>
        </w:tc>
        <w:tc>
          <w:tcPr>
            <w:tcW w:w="364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w:t>
            </w:r>
            <w:r>
              <w:rPr>
                <w:rFonts w:ascii="Times New Roman" w:hAnsi="Times New Roman"/>
                <w:sz w:val="28"/>
                <w:szCs w:val="28"/>
                <w:lang w:eastAsia="ru-RU"/>
              </w:rPr>
              <w:lastRenderedPageBreak/>
              <w:t xml:space="preserve">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Игры в «детскую оперу», «спектакль», «кукольный театр» с игрушками, куклами, где используют песенную импровизацию, озвучивая персонажей.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Музыкально-дидактические игры</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Инсценирование песен, хороводов</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Музыкальное музицирование с песенной импровизацией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0E0B24" w:rsidRDefault="000E0B24">
            <w:pPr>
              <w:spacing w:after="0" w:line="240" w:lineRule="auto"/>
              <w:rPr>
                <w:rFonts w:ascii="Times New Roman" w:hAnsi="Times New Roman"/>
                <w:sz w:val="28"/>
                <w:szCs w:val="28"/>
                <w:lang w:eastAsia="ru-RU"/>
              </w:rPr>
            </w:pPr>
          </w:p>
        </w:tc>
        <w:tc>
          <w:tcPr>
            <w:tcW w:w="3735"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Театрализованная деятельность </w:t>
            </w:r>
            <w:r>
              <w:rPr>
                <w:rFonts w:ascii="Times New Roman" w:hAnsi="Times New Roman"/>
                <w:sz w:val="28"/>
                <w:szCs w:val="28"/>
                <w:lang w:eastAsia="ru-RU"/>
              </w:rPr>
              <w:lastRenderedPageBreak/>
              <w:t>(концерты родителей для детей, совместные выступления детей и родителей, совместные театрализованные представления, шумовой оркестр)</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Открытые музыкальные занятия 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музея любимого композитора</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Оказание помощи родителям по созданию предметно-музыкальной среды в семье</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Посещения детских музыкальных театров</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Совместное пение знакомых песен при </w:t>
            </w:r>
            <w:r>
              <w:rPr>
                <w:rFonts w:ascii="Times New Roman" w:hAnsi="Times New Roman"/>
                <w:sz w:val="28"/>
                <w:szCs w:val="28"/>
                <w:lang w:eastAsia="ru-RU"/>
              </w:rPr>
              <w:lastRenderedPageBreak/>
              <w:t>рассматрвании иллюстраций в детских книгах, репродукций, портретов композиторов, предметов окружающей действительности</w:t>
            </w:r>
          </w:p>
          <w:p w:rsidR="000E0B24" w:rsidRDefault="0053525C">
            <w:pPr>
              <w:numPr>
                <w:ilvl w:val="0"/>
                <w:numId w:val="19"/>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Создание совместных песенников </w:t>
            </w:r>
          </w:p>
          <w:p w:rsidR="000E0B24" w:rsidRDefault="000E0B24">
            <w:pPr>
              <w:spacing w:after="0" w:line="240" w:lineRule="auto"/>
              <w:rPr>
                <w:rFonts w:ascii="Times New Roman" w:hAnsi="Times New Roman"/>
                <w:sz w:val="28"/>
                <w:szCs w:val="28"/>
                <w:lang w:eastAsia="ru-RU"/>
              </w:rPr>
            </w:pPr>
          </w:p>
          <w:p w:rsidR="000E0B24" w:rsidRDefault="000E0B24">
            <w:pPr>
              <w:spacing w:after="0" w:line="240" w:lineRule="auto"/>
              <w:ind w:left="360"/>
              <w:rPr>
                <w:rFonts w:ascii="Times New Roman" w:hAnsi="Times New Roman"/>
                <w:sz w:val="28"/>
                <w:szCs w:val="28"/>
                <w:lang w:eastAsia="ru-RU"/>
              </w:rPr>
            </w:pPr>
          </w:p>
        </w:tc>
      </w:tr>
      <w:tr w:rsidR="000E0B24">
        <w:trPr>
          <w:trHeight w:val="375"/>
        </w:trPr>
        <w:tc>
          <w:tcPr>
            <w:tcW w:w="14940" w:type="dxa"/>
            <w:gridSpan w:val="6"/>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Формы работы. Раздел «Музыкально-ритмические движения». Возраст детей__</w:t>
            </w:r>
            <w:r>
              <w:rPr>
                <w:rFonts w:ascii="Times New Roman" w:hAnsi="Times New Roman"/>
                <w:b/>
                <w:sz w:val="28"/>
                <w:szCs w:val="28"/>
                <w:u w:val="single"/>
                <w:lang w:eastAsia="ru-RU"/>
              </w:rPr>
              <w:t>от 6 до 7 лет</w:t>
            </w:r>
            <w:r>
              <w:rPr>
                <w:rFonts w:ascii="Times New Roman" w:hAnsi="Times New Roman"/>
                <w:b/>
                <w:sz w:val="28"/>
                <w:szCs w:val="28"/>
                <w:lang w:eastAsia="ru-RU"/>
              </w:rPr>
              <w:t>____</w:t>
            </w:r>
          </w:p>
        </w:tc>
      </w:tr>
      <w:tr w:rsidR="000E0B24">
        <w:trPr>
          <w:trHeight w:val="944"/>
        </w:trPr>
        <w:tc>
          <w:tcPr>
            <w:tcW w:w="373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Режимные моменты </w:t>
            </w:r>
          </w:p>
        </w:tc>
        <w:tc>
          <w:tcPr>
            <w:tcW w:w="3735" w:type="dxa"/>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педагога с детьми</w:t>
            </w:r>
          </w:p>
        </w:tc>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Самостоятельная деятельность детей</w:t>
            </w:r>
          </w:p>
        </w:tc>
        <w:tc>
          <w:tcPr>
            <w:tcW w:w="3735" w:type="dxa"/>
            <w:gridSpan w:val="2"/>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Совместная деятельность с семьей</w:t>
            </w:r>
          </w:p>
        </w:tc>
      </w:tr>
      <w:tr w:rsidR="000E0B24">
        <w:trPr>
          <w:trHeight w:val="331"/>
        </w:trPr>
        <w:tc>
          <w:tcPr>
            <w:tcW w:w="14940" w:type="dxa"/>
            <w:gridSpan w:val="6"/>
          </w:tcPr>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Формы организации детей</w:t>
            </w:r>
          </w:p>
        </w:tc>
      </w:tr>
      <w:tr w:rsidR="000E0B24">
        <w:trPr>
          <w:trHeight w:val="381"/>
        </w:trPr>
        <w:tc>
          <w:tcPr>
            <w:tcW w:w="3735"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tc>
        <w:tc>
          <w:tcPr>
            <w:tcW w:w="3825"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tc>
        <w:tc>
          <w:tcPr>
            <w:tcW w:w="3780" w:type="dxa"/>
            <w:gridSpan w:val="2"/>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Индивидуальные </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0E0B24">
            <w:pPr>
              <w:spacing w:after="0" w:line="240" w:lineRule="auto"/>
              <w:jc w:val="center"/>
              <w:rPr>
                <w:rFonts w:ascii="Times New Roman" w:hAnsi="Times New Roman"/>
                <w:sz w:val="28"/>
                <w:szCs w:val="28"/>
                <w:lang w:eastAsia="ru-RU"/>
              </w:rPr>
            </w:pPr>
          </w:p>
        </w:tc>
        <w:tc>
          <w:tcPr>
            <w:tcW w:w="3600" w:type="dxa"/>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Подгрупповые</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Индивидуальные</w:t>
            </w:r>
          </w:p>
        </w:tc>
      </w:tr>
      <w:tr w:rsidR="000E0B24">
        <w:trPr>
          <w:trHeight w:val="381"/>
        </w:trPr>
        <w:tc>
          <w:tcPr>
            <w:tcW w:w="3735"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Использование музыкально-ритмических движений:</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-на утренней гимнастике и физкультурных 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на музыкальных </w:t>
            </w:r>
            <w:r>
              <w:rPr>
                <w:rFonts w:ascii="Times New Roman" w:hAnsi="Times New Roman"/>
                <w:sz w:val="28"/>
                <w:szCs w:val="28"/>
                <w:lang w:eastAsia="ru-RU"/>
              </w:rPr>
              <w:lastRenderedPageBreak/>
              <w:t>занятиях;</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на других занятиях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xml:space="preserve">- во время  прогулки </w:t>
            </w:r>
          </w:p>
          <w:p w:rsidR="000E0B24" w:rsidRDefault="0053525C">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 в сюжетно-ролевых играх</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на праздниках и развлечениях</w:t>
            </w:r>
          </w:p>
        </w:tc>
        <w:tc>
          <w:tcPr>
            <w:tcW w:w="3825"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Занятия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Праздники, развлечения</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Музыка в повседневной жизни: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-Музыкальные игры, </w:t>
            </w:r>
            <w:r>
              <w:rPr>
                <w:rFonts w:ascii="Times New Roman" w:hAnsi="Times New Roman"/>
                <w:sz w:val="28"/>
                <w:szCs w:val="28"/>
                <w:lang w:eastAsia="ru-RU"/>
              </w:rPr>
              <w:lastRenderedPageBreak/>
              <w:t>хороводы с пением</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-Инсценирование песен</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-Развитие танцевально-игрового творчества</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Празднование дней рождения</w:t>
            </w:r>
          </w:p>
          <w:p w:rsidR="000E0B24" w:rsidRDefault="000E0B24">
            <w:pPr>
              <w:spacing w:after="0" w:line="240" w:lineRule="auto"/>
              <w:jc w:val="center"/>
              <w:rPr>
                <w:rFonts w:ascii="Times New Roman" w:hAnsi="Times New Roman"/>
                <w:sz w:val="28"/>
                <w:szCs w:val="28"/>
                <w:lang w:eastAsia="ru-RU"/>
              </w:rPr>
            </w:pPr>
          </w:p>
        </w:tc>
        <w:tc>
          <w:tcPr>
            <w:tcW w:w="3780" w:type="dxa"/>
            <w:gridSpan w:val="2"/>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Создание условий для самостоятельной музыкальной деятельности в группе: </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-подбор музыкальных инструментов, музыкальных игрушек, макетов инструментов, хорошо </w:t>
            </w:r>
            <w:r>
              <w:rPr>
                <w:rFonts w:ascii="Times New Roman" w:hAnsi="Times New Roman"/>
                <w:sz w:val="28"/>
                <w:szCs w:val="28"/>
                <w:lang w:eastAsia="ru-RU"/>
              </w:rPr>
              <w:lastRenderedPageBreak/>
              <w:t xml:space="preserve">иллюстрированных «нотных тетрадей по песенному репертуару», атрибутов для музыкально-игровых упражнений, </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композиторов.ТСО.</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Придумывание простейших танцевальных движений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Инсценирование </w:t>
            </w:r>
            <w:r>
              <w:rPr>
                <w:rFonts w:ascii="Times New Roman" w:hAnsi="Times New Roman"/>
                <w:sz w:val="28"/>
                <w:szCs w:val="28"/>
                <w:lang w:eastAsia="ru-RU"/>
              </w:rPr>
              <w:lastRenderedPageBreak/>
              <w:t xml:space="preserve">содержания песен, хороводов,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Составление композиций русских танцев, вариаций элементов плясовых движений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Придумывание выразительных действий с воображаемыми предметами</w:t>
            </w:r>
          </w:p>
          <w:p w:rsidR="000E0B24" w:rsidRDefault="000E0B24">
            <w:pPr>
              <w:spacing w:after="0" w:line="240" w:lineRule="auto"/>
              <w:jc w:val="center"/>
              <w:rPr>
                <w:rFonts w:ascii="Times New Roman" w:hAnsi="Times New Roman"/>
                <w:sz w:val="28"/>
                <w:szCs w:val="28"/>
                <w:lang w:eastAsia="ru-RU"/>
              </w:rPr>
            </w:pPr>
          </w:p>
        </w:tc>
        <w:tc>
          <w:tcPr>
            <w:tcW w:w="3600" w:type="dxa"/>
          </w:tcPr>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Театрализованная </w:t>
            </w:r>
            <w:r>
              <w:rPr>
                <w:rFonts w:ascii="Times New Roman" w:hAnsi="Times New Roman"/>
                <w:sz w:val="28"/>
                <w:szCs w:val="28"/>
                <w:lang w:eastAsia="ru-RU"/>
              </w:rPr>
              <w:lastRenderedPageBreak/>
              <w:t>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Открытые музыкальные занятия для родителей</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наглядно-педагогической пропаганды для родителей (стенды, папки или ширмы-передвижки)</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Создание музея любимого композитора</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Оказание помощи родителям по созданию предметно-музыкальной среды в семье</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Посещения детских музыкальных театров </w:t>
            </w:r>
          </w:p>
          <w:p w:rsidR="000E0B24" w:rsidRDefault="0053525C">
            <w:pPr>
              <w:numPr>
                <w:ilvl w:val="0"/>
                <w:numId w:val="19"/>
              </w:num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Создание фонотеки, видеотеки с любимыми танцами детей</w:t>
            </w:r>
          </w:p>
          <w:p w:rsidR="000E0B24" w:rsidRDefault="000E0B24">
            <w:pPr>
              <w:spacing w:after="0" w:line="240" w:lineRule="auto"/>
              <w:ind w:left="360"/>
              <w:rPr>
                <w:rFonts w:ascii="Times New Roman" w:hAnsi="Times New Roman"/>
                <w:sz w:val="28"/>
                <w:szCs w:val="28"/>
                <w:lang w:eastAsia="ru-RU"/>
              </w:rPr>
            </w:pPr>
          </w:p>
        </w:tc>
      </w:tr>
    </w:tbl>
    <w:p w:rsidR="000E0B24" w:rsidRDefault="000E0B24">
      <w:pPr>
        <w:spacing w:line="240" w:lineRule="auto"/>
        <w:jc w:val="both"/>
        <w:rPr>
          <w:rFonts w:ascii="Times New Roman" w:hAnsi="Times New Roman"/>
          <w:color w:val="FF0000"/>
          <w:sz w:val="28"/>
          <w:szCs w:val="28"/>
        </w:rPr>
      </w:pPr>
    </w:p>
    <w:p w:rsidR="000E0B24" w:rsidRDefault="0053525C">
      <w:pPr>
        <w:spacing w:line="240" w:lineRule="auto"/>
        <w:jc w:val="both"/>
        <w:rPr>
          <w:rFonts w:ascii="Times New Roman" w:hAnsi="Times New Roman"/>
          <w:b/>
          <w:sz w:val="28"/>
          <w:szCs w:val="28"/>
        </w:rPr>
      </w:pPr>
      <w:r>
        <w:rPr>
          <w:rFonts w:ascii="Times New Roman" w:hAnsi="Times New Roman"/>
          <w:b/>
          <w:sz w:val="28"/>
          <w:szCs w:val="28"/>
        </w:rPr>
        <w:t>2.7.Особенности взаимодействия с семьями воспитанников в ходе освоения детьми образовательной области «Художественно-эстетическое развитие» (музыкальная деятельность)</w:t>
      </w:r>
    </w:p>
    <w:p w:rsidR="000E0B24" w:rsidRDefault="0053525C">
      <w:pPr>
        <w:spacing w:after="0" w:line="240" w:lineRule="auto"/>
        <w:ind w:left="-360"/>
        <w:jc w:val="both"/>
        <w:rPr>
          <w:rFonts w:ascii="Times New Roman" w:hAnsi="Times New Roman"/>
          <w:b/>
          <w:sz w:val="28"/>
          <w:szCs w:val="28"/>
          <w:lang w:eastAsia="ru-RU"/>
        </w:rPr>
      </w:pPr>
      <w:r>
        <w:rPr>
          <w:rFonts w:ascii="Times New Roman" w:hAnsi="Times New Roman"/>
          <w:sz w:val="28"/>
          <w:szCs w:val="28"/>
          <w:lang w:eastAsia="ru-RU"/>
        </w:rPr>
        <w:t>Взаимодействие с семьей в образовательном процессе по реализации задач образовательной области «Музыка» предполагает координацию усилий нескольких сторон (субъектов образовательного пространства) в образовательном процессе. Равноправие субъектов подразумевает:</w:t>
      </w:r>
    </w:p>
    <w:p w:rsidR="000E0B24" w:rsidRDefault="0053525C">
      <w:pPr>
        <w:widowControl w:val="0"/>
        <w:numPr>
          <w:ilvl w:val="0"/>
          <w:numId w:val="26"/>
        </w:numPr>
        <w:tabs>
          <w:tab w:val="left" w:pos="1134"/>
        </w:tabs>
        <w:autoSpaceDE w:val="0"/>
        <w:autoSpaceDN w:val="0"/>
        <w:adjustRightInd w:val="0"/>
        <w:spacing w:after="0" w:line="240" w:lineRule="auto"/>
        <w:ind w:left="1134" w:hanging="425"/>
        <w:jc w:val="both"/>
        <w:rPr>
          <w:rFonts w:ascii="Times New Roman" w:hAnsi="Times New Roman"/>
          <w:sz w:val="28"/>
          <w:szCs w:val="28"/>
          <w:lang w:eastAsia="ru-RU"/>
        </w:rPr>
      </w:pPr>
      <w:r>
        <w:rPr>
          <w:rFonts w:ascii="Times New Roman" w:hAnsi="Times New Roman"/>
          <w:sz w:val="28"/>
          <w:szCs w:val="28"/>
          <w:lang w:eastAsia="ru-RU"/>
        </w:rPr>
        <w:t>открытость к взаимодействию;</w:t>
      </w:r>
    </w:p>
    <w:p w:rsidR="000E0B24" w:rsidRDefault="0053525C">
      <w:pPr>
        <w:widowControl w:val="0"/>
        <w:numPr>
          <w:ilvl w:val="0"/>
          <w:numId w:val="26"/>
        </w:numPr>
        <w:tabs>
          <w:tab w:val="left" w:pos="1134"/>
        </w:tabs>
        <w:autoSpaceDE w:val="0"/>
        <w:autoSpaceDN w:val="0"/>
        <w:adjustRightInd w:val="0"/>
        <w:spacing w:after="0" w:line="240" w:lineRule="auto"/>
        <w:ind w:left="1134" w:hanging="425"/>
        <w:jc w:val="both"/>
        <w:rPr>
          <w:rFonts w:ascii="Times New Roman" w:hAnsi="Times New Roman"/>
          <w:sz w:val="28"/>
          <w:szCs w:val="28"/>
          <w:lang w:eastAsia="ru-RU"/>
        </w:rPr>
      </w:pPr>
      <w:r>
        <w:rPr>
          <w:rFonts w:ascii="Times New Roman" w:hAnsi="Times New Roman"/>
          <w:sz w:val="28"/>
          <w:szCs w:val="28"/>
          <w:lang w:eastAsia="ru-RU"/>
        </w:rPr>
        <w:t>возможность запросить, и получить информацию;</w:t>
      </w:r>
    </w:p>
    <w:p w:rsidR="000E0B24" w:rsidRDefault="0053525C">
      <w:pPr>
        <w:widowControl w:val="0"/>
        <w:numPr>
          <w:ilvl w:val="0"/>
          <w:numId w:val="26"/>
        </w:numPr>
        <w:tabs>
          <w:tab w:val="left" w:pos="1134"/>
        </w:tabs>
        <w:autoSpaceDE w:val="0"/>
        <w:autoSpaceDN w:val="0"/>
        <w:adjustRightInd w:val="0"/>
        <w:spacing w:after="0" w:line="240" w:lineRule="auto"/>
        <w:ind w:left="1134" w:hanging="425"/>
        <w:jc w:val="both"/>
        <w:rPr>
          <w:rFonts w:ascii="Times New Roman" w:hAnsi="Times New Roman"/>
          <w:sz w:val="28"/>
          <w:szCs w:val="28"/>
          <w:lang w:eastAsia="ru-RU"/>
        </w:rPr>
      </w:pPr>
      <w:r>
        <w:rPr>
          <w:rFonts w:ascii="Times New Roman" w:hAnsi="Times New Roman"/>
          <w:sz w:val="28"/>
          <w:szCs w:val="28"/>
          <w:lang w:eastAsia="ru-RU"/>
        </w:rPr>
        <w:t>инициатором процесса взаимодействия по поводу вновь возникшей проблемы или с целью удовлетворения потребности может стать любой из субъектов;</w:t>
      </w:r>
    </w:p>
    <w:p w:rsidR="000E0B24" w:rsidRDefault="0053525C">
      <w:pPr>
        <w:widowControl w:val="0"/>
        <w:numPr>
          <w:ilvl w:val="0"/>
          <w:numId w:val="26"/>
        </w:numPr>
        <w:tabs>
          <w:tab w:val="left" w:pos="1134"/>
        </w:tabs>
        <w:autoSpaceDE w:val="0"/>
        <w:autoSpaceDN w:val="0"/>
        <w:adjustRightInd w:val="0"/>
        <w:spacing w:after="0" w:line="240" w:lineRule="auto"/>
        <w:ind w:left="1134" w:hanging="425"/>
        <w:jc w:val="both"/>
        <w:rPr>
          <w:rFonts w:ascii="Times New Roman" w:hAnsi="Times New Roman"/>
          <w:sz w:val="28"/>
          <w:szCs w:val="28"/>
          <w:lang w:eastAsia="ru-RU"/>
        </w:rPr>
      </w:pPr>
      <w:r>
        <w:rPr>
          <w:rFonts w:ascii="Times New Roman" w:hAnsi="Times New Roman"/>
          <w:sz w:val="28"/>
          <w:szCs w:val="28"/>
          <w:lang w:eastAsia="ru-RU"/>
        </w:rPr>
        <w:t xml:space="preserve">возможность участия субъектов в планировании, реализации, управлении и оценке результатов совместных проектов, образовательного процесса. </w:t>
      </w:r>
    </w:p>
    <w:p w:rsidR="000E0B24" w:rsidRDefault="000E0B24">
      <w:pPr>
        <w:tabs>
          <w:tab w:val="left" w:pos="993"/>
        </w:tabs>
        <w:spacing w:after="0" w:line="240" w:lineRule="auto"/>
        <w:jc w:val="both"/>
        <w:rPr>
          <w:rFonts w:ascii="Times New Roman" w:hAnsi="Times New Roman"/>
          <w:b/>
          <w:sz w:val="28"/>
          <w:szCs w:val="28"/>
          <w:lang w:eastAsia="ru-RU"/>
        </w:rPr>
      </w:pPr>
    </w:p>
    <w:p w:rsidR="000E0B24" w:rsidRDefault="0053525C">
      <w:pPr>
        <w:tabs>
          <w:tab w:val="left" w:pos="993"/>
        </w:tabs>
        <w:spacing w:after="0" w:line="240" w:lineRule="auto"/>
        <w:jc w:val="both"/>
        <w:rPr>
          <w:rFonts w:ascii="Times New Roman" w:hAnsi="Times New Roman"/>
          <w:b/>
          <w:sz w:val="28"/>
          <w:szCs w:val="28"/>
          <w:lang w:eastAsia="ru-RU"/>
        </w:rPr>
      </w:pPr>
      <w:r>
        <w:rPr>
          <w:rFonts w:ascii="Times New Roman" w:hAnsi="Times New Roman"/>
          <w:b/>
          <w:sz w:val="28"/>
          <w:szCs w:val="28"/>
          <w:u w:val="single"/>
          <w:lang w:eastAsia="ru-RU"/>
        </w:rPr>
        <w:t>Задачи</w:t>
      </w:r>
      <w:r>
        <w:rPr>
          <w:rFonts w:ascii="Times New Roman" w:hAnsi="Times New Roman"/>
          <w:b/>
          <w:sz w:val="28"/>
          <w:szCs w:val="28"/>
          <w:lang w:eastAsia="ru-RU"/>
        </w:rPr>
        <w:t>:</w:t>
      </w:r>
    </w:p>
    <w:p w:rsidR="000E0B24" w:rsidRDefault="0053525C">
      <w:pPr>
        <w:widowControl w:val="0"/>
        <w:numPr>
          <w:ilvl w:val="0"/>
          <w:numId w:val="27"/>
        </w:numPr>
        <w:tabs>
          <w:tab w:val="left" w:pos="300"/>
          <w:tab w:val="left" w:pos="360"/>
        </w:tabs>
        <w:spacing w:after="0" w:line="240" w:lineRule="auto"/>
        <w:ind w:left="300" w:hanging="300"/>
        <w:jc w:val="both"/>
        <w:rPr>
          <w:rFonts w:ascii="Times New Roman" w:hAnsi="Times New Roman"/>
          <w:sz w:val="28"/>
          <w:szCs w:val="28"/>
          <w:lang w:eastAsia="ru-RU"/>
        </w:rPr>
      </w:pPr>
      <w:r>
        <w:rPr>
          <w:rFonts w:ascii="Times New Roman" w:hAnsi="Times New Roman"/>
          <w:sz w:val="28"/>
          <w:szCs w:val="28"/>
          <w:lang w:eastAsia="ru-RU"/>
        </w:rPr>
        <w:lastRenderedPageBreak/>
        <w:t>обеспечить включение родителей в образовательный процесс на основе согласования целей, задач развития художественно-эстетической сферы детей дошкольного возраста;</w:t>
      </w:r>
    </w:p>
    <w:p w:rsidR="000E0B24" w:rsidRDefault="0053525C">
      <w:pPr>
        <w:widowControl w:val="0"/>
        <w:numPr>
          <w:ilvl w:val="0"/>
          <w:numId w:val="27"/>
        </w:numPr>
        <w:tabs>
          <w:tab w:val="left" w:pos="300"/>
          <w:tab w:val="left" w:pos="360"/>
        </w:tabs>
        <w:spacing w:after="0" w:line="240" w:lineRule="auto"/>
        <w:ind w:left="300" w:hanging="300"/>
        <w:jc w:val="both"/>
        <w:rPr>
          <w:rFonts w:ascii="Times New Roman" w:hAnsi="Times New Roman"/>
          <w:sz w:val="28"/>
          <w:szCs w:val="28"/>
          <w:lang w:eastAsia="ru-RU"/>
        </w:rPr>
      </w:pPr>
      <w:r>
        <w:rPr>
          <w:rFonts w:ascii="Times New Roman" w:hAnsi="Times New Roman"/>
          <w:sz w:val="28"/>
          <w:szCs w:val="28"/>
          <w:lang w:eastAsia="ru-RU"/>
        </w:rPr>
        <w:t>обеспечить единство форм содержания образования детей через партнерское взаимодействие всех специалистов ДОУ, семьи через детско-взрослую музыкально-творческую совместную деятельность.</w:t>
      </w:r>
    </w:p>
    <w:p w:rsidR="000E0B24" w:rsidRDefault="000E0B24">
      <w:pPr>
        <w:widowControl w:val="0"/>
        <w:tabs>
          <w:tab w:val="left" w:pos="360"/>
        </w:tabs>
        <w:spacing w:after="0" w:line="240" w:lineRule="auto"/>
        <w:jc w:val="both"/>
        <w:rPr>
          <w:rFonts w:ascii="Times New Roman" w:hAnsi="Times New Roman"/>
          <w:sz w:val="28"/>
          <w:szCs w:val="28"/>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1482"/>
      </w:tblGrid>
      <w:tr w:rsidR="000E0B24">
        <w:tc>
          <w:tcPr>
            <w:tcW w:w="3227" w:type="dxa"/>
          </w:tcPr>
          <w:p w:rsidR="000E0B24" w:rsidRDefault="0053525C">
            <w:pPr>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Функциональное взаимодействие с родителями</w:t>
            </w:r>
          </w:p>
        </w:tc>
        <w:tc>
          <w:tcPr>
            <w:tcW w:w="11482" w:type="dxa"/>
          </w:tcPr>
          <w:p w:rsidR="000E0B24" w:rsidRDefault="000E0B24">
            <w:pPr>
              <w:spacing w:after="0" w:line="240" w:lineRule="auto"/>
              <w:jc w:val="center"/>
              <w:rPr>
                <w:rFonts w:ascii="Times New Roman" w:hAnsi="Times New Roman"/>
                <w:b/>
                <w:i/>
                <w:sz w:val="28"/>
                <w:szCs w:val="28"/>
                <w:lang w:eastAsia="ru-RU"/>
              </w:rPr>
            </w:pPr>
          </w:p>
          <w:p w:rsidR="000E0B24" w:rsidRDefault="0053525C">
            <w:pPr>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Формы взаимодействия с родителями</w:t>
            </w:r>
          </w:p>
        </w:tc>
      </w:tr>
      <w:tr w:rsidR="000E0B24">
        <w:tc>
          <w:tcPr>
            <w:tcW w:w="3227" w:type="dxa"/>
          </w:tcPr>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Информационно-консультативная деятельность</w:t>
            </w:r>
          </w:p>
        </w:tc>
        <w:tc>
          <w:tcPr>
            <w:tcW w:w="11482" w:type="dxa"/>
          </w:tcPr>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определение и формулирование социального заказа родителей, определение приоритетов в содержании образовательного процесса;</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анкетирование, опрос родителей;</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информационные стенды для родителей;</w:t>
            </w:r>
          </w:p>
          <w:p w:rsidR="000E0B24" w:rsidRDefault="0053525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индивидуальные консультации;</w:t>
            </w:r>
          </w:p>
          <w:p w:rsidR="000E0B24" w:rsidRDefault="0053525C">
            <w:pPr>
              <w:spacing w:after="0" w:line="240" w:lineRule="auto"/>
              <w:rPr>
                <w:rFonts w:ascii="Times New Roman" w:hAnsi="Times New Roman"/>
                <w:color w:val="000000" w:themeColor="text1"/>
                <w:sz w:val="28"/>
                <w:szCs w:val="28"/>
                <w:lang w:eastAsia="ru-RU"/>
              </w:rPr>
            </w:pPr>
            <w:r>
              <w:rPr>
                <w:rFonts w:ascii="Times New Roman" w:hAnsi="Times New Roman"/>
                <w:sz w:val="28"/>
                <w:szCs w:val="28"/>
                <w:lang w:eastAsia="ru-RU"/>
              </w:rPr>
              <w:t xml:space="preserve">- интернет. Сайт </w:t>
            </w:r>
            <w:r>
              <w:rPr>
                <w:rFonts w:ascii="Times New Roman" w:hAnsi="Times New Roman"/>
                <w:color w:val="000000" w:themeColor="text1"/>
                <w:sz w:val="28"/>
                <w:szCs w:val="28"/>
                <w:lang w:eastAsia="ru-RU"/>
              </w:rPr>
              <w:t>МДОУ «Чернорицкий  детский сад», МузМОМ;</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презентация достижений;</w:t>
            </w:r>
          </w:p>
        </w:tc>
      </w:tr>
      <w:tr w:rsidR="000E0B24">
        <w:tc>
          <w:tcPr>
            <w:tcW w:w="3227" w:type="dxa"/>
          </w:tcPr>
          <w:p w:rsidR="000E0B24" w:rsidRDefault="0053525C">
            <w:pPr>
              <w:spacing w:after="0" w:line="240" w:lineRule="auto"/>
              <w:rPr>
                <w:rFonts w:ascii="Times New Roman" w:hAnsi="Times New Roman"/>
                <w:b/>
                <w:sz w:val="28"/>
                <w:szCs w:val="28"/>
                <w:lang w:eastAsia="ru-RU"/>
              </w:rPr>
            </w:pPr>
            <w:r>
              <w:rPr>
                <w:rFonts w:ascii="Times New Roman" w:hAnsi="Times New Roman"/>
                <w:sz w:val="28"/>
                <w:szCs w:val="28"/>
                <w:lang w:eastAsia="ru-RU"/>
              </w:rPr>
              <w:t>Просветительская деятельность</w:t>
            </w:r>
          </w:p>
        </w:tc>
        <w:tc>
          <w:tcPr>
            <w:tcW w:w="11482" w:type="dxa"/>
          </w:tcPr>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лекции, беседы с родителями;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библиотечка для родителей;</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педагогическая гостиная;</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совместная разработка учебных пособий и дидактических игр;</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информационные буклеты по заявленным родителями проблемам;</w:t>
            </w:r>
          </w:p>
          <w:p w:rsidR="000E0B24" w:rsidRDefault="0053525C">
            <w:pPr>
              <w:spacing w:after="0" w:line="240" w:lineRule="auto"/>
              <w:rPr>
                <w:rFonts w:ascii="Times New Roman" w:hAnsi="Times New Roman"/>
                <w:b/>
                <w:i/>
                <w:sz w:val="28"/>
                <w:szCs w:val="28"/>
                <w:lang w:eastAsia="ru-RU"/>
              </w:rPr>
            </w:pPr>
            <w:r>
              <w:rPr>
                <w:rFonts w:ascii="Times New Roman" w:hAnsi="Times New Roman"/>
                <w:sz w:val="28"/>
                <w:szCs w:val="28"/>
                <w:lang w:eastAsia="ru-RU"/>
              </w:rPr>
              <w:t xml:space="preserve">- форум на сайте </w:t>
            </w:r>
            <w:r>
              <w:rPr>
                <w:rFonts w:ascii="Times New Roman" w:hAnsi="Times New Roman"/>
                <w:color w:val="000000" w:themeColor="text1"/>
                <w:sz w:val="28"/>
                <w:szCs w:val="28"/>
                <w:lang w:eastAsia="ru-RU"/>
              </w:rPr>
              <w:t>МДОУ «Чернорицкий  детский сад»,МузМОМ</w:t>
            </w:r>
          </w:p>
        </w:tc>
      </w:tr>
      <w:tr w:rsidR="000E0B24">
        <w:tc>
          <w:tcPr>
            <w:tcW w:w="3227" w:type="dxa"/>
          </w:tcPr>
          <w:p w:rsidR="000E0B24" w:rsidRDefault="0053525C">
            <w:pPr>
              <w:spacing w:after="0" w:line="240" w:lineRule="auto"/>
              <w:rPr>
                <w:rFonts w:ascii="Times New Roman" w:hAnsi="Times New Roman"/>
                <w:b/>
                <w:sz w:val="28"/>
                <w:szCs w:val="28"/>
                <w:lang w:eastAsia="ru-RU"/>
              </w:rPr>
            </w:pPr>
            <w:r>
              <w:rPr>
                <w:rFonts w:ascii="Times New Roman" w:hAnsi="Times New Roman"/>
                <w:sz w:val="28"/>
                <w:szCs w:val="28"/>
                <w:lang w:eastAsia="ru-RU"/>
              </w:rPr>
              <w:t>Практико-ориентированная  методическая деятельность</w:t>
            </w:r>
          </w:p>
        </w:tc>
        <w:tc>
          <w:tcPr>
            <w:tcW w:w="11482" w:type="dxa"/>
          </w:tcPr>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дни открытых дверей;</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практические семинары;</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открытые занятия;</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детско-родительские проекты;</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выставки;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смотры-конкурсы;</w:t>
            </w:r>
          </w:p>
        </w:tc>
      </w:tr>
      <w:tr w:rsidR="000E0B24">
        <w:tc>
          <w:tcPr>
            <w:tcW w:w="3227" w:type="dxa"/>
          </w:tcPr>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Культурно-досуговая деятельность</w:t>
            </w:r>
          </w:p>
        </w:tc>
        <w:tc>
          <w:tcPr>
            <w:tcW w:w="11482" w:type="dxa"/>
          </w:tcPr>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развлекательные  мероприятия;</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акции;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музыкальные праздники;</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день ребенка, семьи, детского сада, группы и т.д.;</w:t>
            </w:r>
          </w:p>
          <w:p w:rsidR="000E0B24" w:rsidRDefault="0053525C">
            <w:pPr>
              <w:spacing w:after="0" w:line="240" w:lineRule="auto"/>
              <w:rPr>
                <w:rFonts w:ascii="Times New Roman" w:hAnsi="Times New Roman"/>
                <w:b/>
                <w:i/>
                <w:sz w:val="28"/>
                <w:szCs w:val="28"/>
                <w:lang w:eastAsia="ru-RU"/>
              </w:rPr>
            </w:pPr>
            <w:r>
              <w:rPr>
                <w:rFonts w:ascii="Times New Roman" w:hAnsi="Times New Roman"/>
                <w:sz w:val="28"/>
                <w:szCs w:val="28"/>
                <w:lang w:eastAsia="ru-RU"/>
              </w:rPr>
              <w:t>- игровые семейные конкурсы, викторины</w:t>
            </w:r>
          </w:p>
        </w:tc>
      </w:tr>
      <w:tr w:rsidR="000E0B24">
        <w:trPr>
          <w:trHeight w:val="70"/>
        </w:trPr>
        <w:tc>
          <w:tcPr>
            <w:tcW w:w="3227" w:type="dxa"/>
          </w:tcPr>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Индивидуально-ориентированная деятельность</w:t>
            </w:r>
          </w:p>
        </w:tc>
        <w:tc>
          <w:tcPr>
            <w:tcW w:w="11482" w:type="dxa"/>
          </w:tcPr>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коллективные творческие дела;</w:t>
            </w:r>
          </w:p>
          <w:p w:rsidR="000E0B24" w:rsidRDefault="0053525C">
            <w:pPr>
              <w:spacing w:after="0" w:line="240" w:lineRule="auto"/>
              <w:rPr>
                <w:rFonts w:ascii="Times New Roman" w:hAnsi="Times New Roman"/>
                <w:sz w:val="28"/>
                <w:szCs w:val="28"/>
                <w:lang w:eastAsia="ru-RU"/>
              </w:rPr>
            </w:pPr>
            <w:r>
              <w:rPr>
                <w:rFonts w:ascii="Times New Roman" w:hAnsi="Times New Roman"/>
                <w:sz w:val="28"/>
                <w:szCs w:val="28"/>
                <w:lang w:eastAsia="ru-RU"/>
              </w:rPr>
              <w:t>- работа с картой индивидуального маршрута ребенка;</w:t>
            </w:r>
          </w:p>
          <w:p w:rsidR="000E0B24" w:rsidRDefault="0053525C">
            <w:pPr>
              <w:spacing w:after="0" w:line="240" w:lineRule="auto"/>
              <w:rPr>
                <w:rFonts w:ascii="Times New Roman" w:hAnsi="Times New Roman"/>
                <w:b/>
                <w:i/>
                <w:sz w:val="28"/>
                <w:szCs w:val="28"/>
                <w:lang w:eastAsia="ru-RU"/>
              </w:rPr>
            </w:pPr>
            <w:r>
              <w:rPr>
                <w:rFonts w:ascii="Times New Roman" w:hAnsi="Times New Roman"/>
                <w:sz w:val="28"/>
                <w:szCs w:val="28"/>
                <w:lang w:eastAsia="ru-RU"/>
              </w:rPr>
              <w:t xml:space="preserve">- реализация индивидуальных программ развития ребенка, в том числе – одаренного;  </w:t>
            </w:r>
          </w:p>
        </w:tc>
      </w:tr>
    </w:tbl>
    <w:p w:rsidR="000E0B24" w:rsidRDefault="000E0B24">
      <w:pPr>
        <w:shd w:val="clear" w:color="auto" w:fill="FFFFFF"/>
        <w:autoSpaceDE w:val="0"/>
        <w:autoSpaceDN w:val="0"/>
        <w:adjustRightInd w:val="0"/>
        <w:spacing w:after="0" w:line="240" w:lineRule="auto"/>
        <w:jc w:val="both"/>
        <w:rPr>
          <w:rFonts w:ascii="Times New Roman" w:hAnsi="Times New Roman"/>
          <w:b/>
          <w:bCs/>
          <w:i/>
          <w:iCs/>
          <w:sz w:val="28"/>
          <w:szCs w:val="28"/>
          <w:lang w:eastAsia="ru-RU"/>
        </w:rPr>
      </w:pPr>
    </w:p>
    <w:p w:rsidR="000E0B24" w:rsidRDefault="0053525C">
      <w:pPr>
        <w:shd w:val="clear" w:color="auto" w:fill="FFFFFF"/>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b/>
          <w:bCs/>
          <w:i/>
          <w:iCs/>
          <w:sz w:val="28"/>
          <w:szCs w:val="28"/>
          <w:lang w:eastAsia="ru-RU"/>
        </w:rPr>
        <w:t>Во взаимодействии участники образовательного процесса опираются на следующие принципы:</w:t>
      </w:r>
    </w:p>
    <w:p w:rsidR="000E0B24" w:rsidRDefault="0053525C">
      <w:pPr>
        <w:shd w:val="clear" w:color="auto" w:fill="FFFFFF"/>
        <w:autoSpaceDE w:val="0"/>
        <w:autoSpaceDN w:val="0"/>
        <w:adjustRightInd w:val="0"/>
        <w:spacing w:after="0" w:line="240" w:lineRule="auto"/>
        <w:ind w:left="300" w:hanging="300"/>
        <w:jc w:val="both"/>
        <w:rPr>
          <w:rFonts w:ascii="Times New Roman" w:hAnsi="Times New Roman"/>
          <w:sz w:val="28"/>
          <w:szCs w:val="28"/>
          <w:lang w:eastAsia="ru-RU"/>
        </w:rPr>
      </w:pPr>
      <w:r>
        <w:rPr>
          <w:rFonts w:ascii="Times New Roman" w:hAnsi="Times New Roman"/>
          <w:bCs/>
          <w:sz w:val="28"/>
          <w:szCs w:val="28"/>
          <w:lang w:eastAsia="ru-RU"/>
        </w:rPr>
        <w:t xml:space="preserve">1. </w:t>
      </w:r>
      <w:r>
        <w:rPr>
          <w:rFonts w:ascii="Times New Roman" w:hAnsi="Times New Roman"/>
          <w:bCs/>
          <w:i/>
          <w:iCs/>
          <w:sz w:val="28"/>
          <w:szCs w:val="28"/>
          <w:lang w:eastAsia="ru-RU"/>
        </w:rPr>
        <w:t xml:space="preserve">Принцип гуманизации  и  демократизации </w:t>
      </w:r>
      <w:r>
        <w:rPr>
          <w:rFonts w:ascii="Times New Roman" w:hAnsi="Times New Roman"/>
          <w:sz w:val="28"/>
          <w:szCs w:val="28"/>
          <w:lang w:eastAsia="ru-RU"/>
        </w:rPr>
        <w:t>педагогических отношений, предпо</w:t>
      </w:r>
      <w:r>
        <w:rPr>
          <w:rFonts w:ascii="Times New Roman" w:hAnsi="Times New Roman"/>
          <w:bCs/>
          <w:sz w:val="28"/>
          <w:szCs w:val="28"/>
          <w:lang w:eastAsia="ru-RU"/>
        </w:rPr>
        <w:t>лагающий:</w:t>
      </w:r>
    </w:p>
    <w:p w:rsidR="000E0B24" w:rsidRDefault="0053525C">
      <w:pPr>
        <w:widowControl w:val="0"/>
        <w:numPr>
          <w:ilvl w:val="0"/>
          <w:numId w:val="26"/>
        </w:numPr>
        <w:tabs>
          <w:tab w:val="left" w:pos="300"/>
        </w:tabs>
        <w:autoSpaceDE w:val="0"/>
        <w:autoSpaceDN w:val="0"/>
        <w:adjustRightInd w:val="0"/>
        <w:spacing w:after="0" w:line="240" w:lineRule="auto"/>
        <w:ind w:left="300" w:hanging="300"/>
        <w:jc w:val="both"/>
        <w:rPr>
          <w:rFonts w:ascii="Times New Roman" w:hAnsi="Times New Roman"/>
          <w:sz w:val="28"/>
          <w:szCs w:val="28"/>
          <w:lang w:eastAsia="ru-RU"/>
        </w:rPr>
      </w:pPr>
      <w:r>
        <w:rPr>
          <w:rFonts w:ascii="Times New Roman" w:hAnsi="Times New Roman"/>
          <w:sz w:val="28"/>
          <w:szCs w:val="28"/>
          <w:lang w:eastAsia="ru-RU"/>
        </w:rPr>
        <w:t>безусловную сердечность педагога к детям;</w:t>
      </w:r>
    </w:p>
    <w:p w:rsidR="000E0B24" w:rsidRDefault="0053525C">
      <w:pPr>
        <w:widowControl w:val="0"/>
        <w:numPr>
          <w:ilvl w:val="0"/>
          <w:numId w:val="26"/>
        </w:numPr>
        <w:tabs>
          <w:tab w:val="left" w:pos="300"/>
        </w:tabs>
        <w:autoSpaceDE w:val="0"/>
        <w:autoSpaceDN w:val="0"/>
        <w:adjustRightInd w:val="0"/>
        <w:spacing w:after="0" w:line="240" w:lineRule="auto"/>
        <w:ind w:left="300" w:hanging="300"/>
        <w:jc w:val="both"/>
        <w:rPr>
          <w:rFonts w:ascii="Times New Roman" w:hAnsi="Times New Roman"/>
          <w:sz w:val="28"/>
          <w:szCs w:val="28"/>
          <w:lang w:eastAsia="ru-RU"/>
        </w:rPr>
      </w:pPr>
      <w:r>
        <w:rPr>
          <w:rFonts w:ascii="Times New Roman" w:hAnsi="Times New Roman"/>
          <w:sz w:val="28"/>
          <w:szCs w:val="28"/>
          <w:lang w:eastAsia="ru-RU"/>
        </w:rPr>
        <w:t>атмосферу уважения и доверия друг к другу;</w:t>
      </w:r>
    </w:p>
    <w:p w:rsidR="000E0B24" w:rsidRDefault="0053525C">
      <w:pPr>
        <w:widowControl w:val="0"/>
        <w:numPr>
          <w:ilvl w:val="0"/>
          <w:numId w:val="26"/>
        </w:numPr>
        <w:tabs>
          <w:tab w:val="left" w:pos="300"/>
        </w:tabs>
        <w:autoSpaceDE w:val="0"/>
        <w:autoSpaceDN w:val="0"/>
        <w:adjustRightInd w:val="0"/>
        <w:spacing w:after="0" w:line="240" w:lineRule="auto"/>
        <w:ind w:left="300" w:hanging="300"/>
        <w:jc w:val="both"/>
        <w:rPr>
          <w:rFonts w:ascii="Times New Roman" w:hAnsi="Times New Roman"/>
          <w:sz w:val="28"/>
          <w:szCs w:val="28"/>
          <w:lang w:eastAsia="ru-RU"/>
        </w:rPr>
      </w:pPr>
      <w:r>
        <w:rPr>
          <w:rFonts w:ascii="Times New Roman" w:hAnsi="Times New Roman"/>
          <w:sz w:val="28"/>
          <w:szCs w:val="28"/>
          <w:lang w:eastAsia="ru-RU"/>
        </w:rPr>
        <w:t>право ребенка на свободный выбор;</w:t>
      </w:r>
    </w:p>
    <w:p w:rsidR="000E0B24" w:rsidRDefault="0053525C">
      <w:pPr>
        <w:widowControl w:val="0"/>
        <w:numPr>
          <w:ilvl w:val="0"/>
          <w:numId w:val="26"/>
        </w:numPr>
        <w:tabs>
          <w:tab w:val="left" w:pos="300"/>
        </w:tabs>
        <w:autoSpaceDE w:val="0"/>
        <w:autoSpaceDN w:val="0"/>
        <w:adjustRightInd w:val="0"/>
        <w:spacing w:after="0" w:line="240" w:lineRule="auto"/>
        <w:ind w:left="300" w:hanging="300"/>
        <w:jc w:val="both"/>
        <w:rPr>
          <w:rFonts w:ascii="Times New Roman" w:hAnsi="Times New Roman"/>
          <w:sz w:val="28"/>
          <w:szCs w:val="28"/>
          <w:lang w:eastAsia="ru-RU"/>
        </w:rPr>
      </w:pPr>
      <w:r>
        <w:rPr>
          <w:rFonts w:ascii="Times New Roman" w:hAnsi="Times New Roman"/>
          <w:sz w:val="28"/>
          <w:szCs w:val="28"/>
          <w:lang w:eastAsia="ru-RU"/>
        </w:rPr>
        <w:t>право на ошибку;</w:t>
      </w:r>
    </w:p>
    <w:p w:rsidR="000E0B24" w:rsidRDefault="0053525C">
      <w:pPr>
        <w:widowControl w:val="0"/>
        <w:numPr>
          <w:ilvl w:val="0"/>
          <w:numId w:val="26"/>
        </w:numPr>
        <w:tabs>
          <w:tab w:val="left" w:pos="300"/>
        </w:tabs>
        <w:autoSpaceDE w:val="0"/>
        <w:autoSpaceDN w:val="0"/>
        <w:adjustRightInd w:val="0"/>
        <w:spacing w:after="0" w:line="240" w:lineRule="auto"/>
        <w:ind w:left="300" w:hanging="300"/>
        <w:jc w:val="both"/>
        <w:rPr>
          <w:rFonts w:ascii="Times New Roman" w:hAnsi="Times New Roman"/>
          <w:sz w:val="28"/>
          <w:szCs w:val="28"/>
          <w:lang w:eastAsia="ru-RU"/>
        </w:rPr>
      </w:pPr>
      <w:r>
        <w:rPr>
          <w:rFonts w:ascii="Times New Roman" w:hAnsi="Times New Roman"/>
          <w:sz w:val="28"/>
          <w:szCs w:val="28"/>
          <w:lang w:eastAsia="ru-RU"/>
        </w:rPr>
        <w:t>право на собственную точку зрения;</w:t>
      </w:r>
    </w:p>
    <w:p w:rsidR="000E0B24" w:rsidRDefault="0053525C">
      <w:pPr>
        <w:widowControl w:val="0"/>
        <w:numPr>
          <w:ilvl w:val="0"/>
          <w:numId w:val="26"/>
        </w:numPr>
        <w:tabs>
          <w:tab w:val="left" w:pos="300"/>
        </w:tabs>
        <w:autoSpaceDE w:val="0"/>
        <w:autoSpaceDN w:val="0"/>
        <w:adjustRightInd w:val="0"/>
        <w:spacing w:after="0" w:line="240" w:lineRule="auto"/>
        <w:ind w:left="300" w:hanging="300"/>
        <w:jc w:val="both"/>
        <w:rPr>
          <w:rFonts w:ascii="Times New Roman" w:hAnsi="Times New Roman"/>
          <w:sz w:val="28"/>
          <w:szCs w:val="28"/>
          <w:lang w:eastAsia="ru-RU"/>
        </w:rPr>
      </w:pPr>
      <w:r>
        <w:rPr>
          <w:rFonts w:ascii="Times New Roman" w:hAnsi="Times New Roman"/>
          <w:sz w:val="28"/>
          <w:szCs w:val="28"/>
          <w:lang w:eastAsia="ru-RU"/>
        </w:rPr>
        <w:t>право на свой собственный темп развития.</w:t>
      </w:r>
    </w:p>
    <w:p w:rsidR="000E0B24" w:rsidRDefault="0053525C">
      <w:pPr>
        <w:shd w:val="clear" w:color="auto" w:fill="FFFFFF"/>
        <w:autoSpaceDE w:val="0"/>
        <w:autoSpaceDN w:val="0"/>
        <w:adjustRightInd w:val="0"/>
        <w:spacing w:after="0" w:line="240" w:lineRule="auto"/>
        <w:ind w:left="200" w:hanging="200"/>
        <w:jc w:val="both"/>
        <w:rPr>
          <w:rFonts w:ascii="Times New Roman" w:hAnsi="Times New Roman"/>
          <w:sz w:val="28"/>
          <w:szCs w:val="28"/>
          <w:lang w:eastAsia="ru-RU"/>
        </w:rPr>
      </w:pPr>
      <w:r>
        <w:rPr>
          <w:rFonts w:ascii="Times New Roman" w:hAnsi="Times New Roman"/>
          <w:bCs/>
          <w:iCs/>
          <w:sz w:val="28"/>
          <w:szCs w:val="28"/>
          <w:lang w:eastAsia="ru-RU"/>
        </w:rPr>
        <w:t>2</w:t>
      </w:r>
      <w:r>
        <w:rPr>
          <w:rFonts w:ascii="Times New Roman" w:hAnsi="Times New Roman"/>
          <w:bCs/>
          <w:i/>
          <w:iCs/>
          <w:sz w:val="28"/>
          <w:szCs w:val="28"/>
          <w:lang w:eastAsia="ru-RU"/>
        </w:rPr>
        <w:t xml:space="preserve">. Принцип диалогизации </w:t>
      </w:r>
      <w:r>
        <w:rPr>
          <w:rFonts w:ascii="Times New Roman" w:hAnsi="Times New Roman"/>
          <w:sz w:val="28"/>
          <w:szCs w:val="28"/>
          <w:lang w:eastAsia="ru-RU"/>
        </w:rPr>
        <w:t xml:space="preserve">педагогического взаимодействия, который предполагает, прежде всего, принятие ситуации равноправных позиций взрослого и ребенка, </w:t>
      </w:r>
      <w:r>
        <w:rPr>
          <w:rFonts w:ascii="Times New Roman" w:hAnsi="Times New Roman"/>
          <w:bCs/>
          <w:iCs/>
          <w:sz w:val="28"/>
          <w:szCs w:val="28"/>
          <w:lang w:eastAsia="ru-RU"/>
        </w:rPr>
        <w:t>позиций соучастия</w:t>
      </w:r>
      <w:r>
        <w:rPr>
          <w:rFonts w:ascii="Times New Roman" w:hAnsi="Times New Roman"/>
          <w:bCs/>
          <w:iCs/>
          <w:sz w:val="28"/>
          <w:szCs w:val="28"/>
          <w:vertAlign w:val="subscript"/>
          <w:lang w:eastAsia="ru-RU"/>
        </w:rPr>
        <w:t>,</w:t>
      </w:r>
      <w:r>
        <w:rPr>
          <w:rFonts w:ascii="Times New Roman" w:hAnsi="Times New Roman"/>
          <w:bCs/>
          <w:iCs/>
          <w:sz w:val="28"/>
          <w:szCs w:val="28"/>
          <w:lang w:eastAsia="ru-RU"/>
        </w:rPr>
        <w:t xml:space="preserve"> сотрудничества, сопереживания, сотворчества.</w:t>
      </w:r>
    </w:p>
    <w:p w:rsidR="000E0B24" w:rsidRDefault="0053525C">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iCs/>
          <w:sz w:val="28"/>
          <w:szCs w:val="28"/>
          <w:lang w:eastAsia="ru-RU"/>
        </w:rPr>
        <w:t>3.</w:t>
      </w:r>
      <w:r>
        <w:rPr>
          <w:rFonts w:ascii="Times New Roman" w:hAnsi="Times New Roman"/>
          <w:bCs/>
          <w:i/>
          <w:iCs/>
          <w:sz w:val="28"/>
          <w:szCs w:val="28"/>
          <w:lang w:eastAsia="ru-RU"/>
        </w:rPr>
        <w:t>Принцип индивидуального подхода к ребенку</w:t>
      </w:r>
      <w:r>
        <w:rPr>
          <w:rFonts w:ascii="Times New Roman" w:hAnsi="Times New Roman"/>
          <w:sz w:val="28"/>
          <w:szCs w:val="28"/>
          <w:lang w:eastAsia="ru-RU"/>
        </w:rPr>
        <w:t>базируется на:</w:t>
      </w:r>
    </w:p>
    <w:p w:rsidR="000E0B24" w:rsidRDefault="0053525C">
      <w:pPr>
        <w:widowControl w:val="0"/>
        <w:numPr>
          <w:ilvl w:val="0"/>
          <w:numId w:val="26"/>
        </w:numPr>
        <w:tabs>
          <w:tab w:val="left" w:pos="300"/>
        </w:tabs>
        <w:autoSpaceDE w:val="0"/>
        <w:autoSpaceDN w:val="0"/>
        <w:adjustRightInd w:val="0"/>
        <w:spacing w:after="0" w:line="240" w:lineRule="auto"/>
        <w:ind w:left="300" w:hanging="300"/>
        <w:jc w:val="both"/>
        <w:rPr>
          <w:rFonts w:ascii="Times New Roman" w:hAnsi="Times New Roman"/>
          <w:sz w:val="28"/>
          <w:szCs w:val="28"/>
          <w:lang w:eastAsia="ru-RU"/>
        </w:rPr>
      </w:pPr>
      <w:r>
        <w:rPr>
          <w:rFonts w:ascii="Times New Roman" w:hAnsi="Times New Roman"/>
          <w:sz w:val="28"/>
          <w:szCs w:val="28"/>
          <w:lang w:eastAsia="ru-RU"/>
        </w:rPr>
        <w:t>отказе от ориентировки на среднего воспитанника («точка отсчета» в развитии ребенка от него самого);</w:t>
      </w:r>
    </w:p>
    <w:p w:rsidR="000E0B24" w:rsidRDefault="0053525C">
      <w:pPr>
        <w:widowControl w:val="0"/>
        <w:numPr>
          <w:ilvl w:val="0"/>
          <w:numId w:val="26"/>
        </w:numPr>
        <w:tabs>
          <w:tab w:val="left" w:pos="300"/>
        </w:tabs>
        <w:autoSpaceDE w:val="0"/>
        <w:autoSpaceDN w:val="0"/>
        <w:adjustRightInd w:val="0"/>
        <w:spacing w:after="0" w:line="240" w:lineRule="auto"/>
        <w:ind w:left="300" w:hanging="300"/>
        <w:jc w:val="both"/>
        <w:rPr>
          <w:rFonts w:ascii="Times New Roman" w:hAnsi="Times New Roman"/>
          <w:sz w:val="28"/>
          <w:szCs w:val="28"/>
          <w:lang w:eastAsia="ru-RU"/>
        </w:rPr>
      </w:pPr>
      <w:r>
        <w:rPr>
          <w:rFonts w:ascii="Times New Roman" w:hAnsi="Times New Roman"/>
          <w:sz w:val="28"/>
          <w:szCs w:val="28"/>
          <w:lang w:eastAsia="ru-RU"/>
        </w:rPr>
        <w:t>применении психолого-педагогической диагностики обеспечивающей возможность оценки образовательных, личностных достижений, динамики;</w:t>
      </w:r>
    </w:p>
    <w:p w:rsidR="000E0B24" w:rsidRDefault="0053525C">
      <w:pPr>
        <w:widowControl w:val="0"/>
        <w:numPr>
          <w:ilvl w:val="0"/>
          <w:numId w:val="26"/>
        </w:numPr>
        <w:tabs>
          <w:tab w:val="left" w:pos="300"/>
        </w:tabs>
        <w:autoSpaceDE w:val="0"/>
        <w:autoSpaceDN w:val="0"/>
        <w:adjustRightInd w:val="0"/>
        <w:spacing w:after="0" w:line="240" w:lineRule="auto"/>
        <w:ind w:left="300" w:hanging="300"/>
        <w:jc w:val="both"/>
        <w:rPr>
          <w:rFonts w:ascii="Times New Roman" w:hAnsi="Times New Roman"/>
          <w:sz w:val="28"/>
          <w:szCs w:val="28"/>
          <w:lang w:eastAsia="ru-RU"/>
        </w:rPr>
      </w:pPr>
      <w:r>
        <w:rPr>
          <w:rFonts w:ascii="Times New Roman" w:hAnsi="Times New Roman"/>
          <w:sz w:val="28"/>
          <w:szCs w:val="28"/>
          <w:lang w:eastAsia="ru-RU"/>
        </w:rPr>
        <w:t xml:space="preserve">учете особенностей личности в обеспечении индивидуального образовательного маршрута развития каждому ребенку. </w:t>
      </w:r>
    </w:p>
    <w:p w:rsidR="000E0B24" w:rsidRDefault="000E0B24">
      <w:pPr>
        <w:spacing w:after="0" w:line="240" w:lineRule="auto"/>
        <w:ind w:right="-82" w:firstLine="720"/>
        <w:jc w:val="both"/>
        <w:rPr>
          <w:rFonts w:ascii="Times New Roman" w:hAnsi="Times New Roman"/>
          <w:sz w:val="28"/>
          <w:szCs w:val="28"/>
          <w:lang w:eastAsia="ru-RU"/>
        </w:rPr>
      </w:pPr>
    </w:p>
    <w:p w:rsidR="000E0B24" w:rsidRDefault="0053525C">
      <w:pPr>
        <w:spacing w:after="0" w:line="240" w:lineRule="auto"/>
        <w:ind w:right="-82" w:firstLine="720"/>
        <w:jc w:val="both"/>
        <w:rPr>
          <w:rFonts w:ascii="Times New Roman" w:hAnsi="Times New Roman"/>
          <w:sz w:val="28"/>
          <w:szCs w:val="28"/>
          <w:lang w:eastAsia="ru-RU"/>
        </w:rPr>
      </w:pPr>
      <w:r>
        <w:rPr>
          <w:rFonts w:ascii="Times New Roman" w:hAnsi="Times New Roman"/>
          <w:sz w:val="28"/>
          <w:szCs w:val="28"/>
          <w:lang w:eastAsia="ru-RU"/>
        </w:rPr>
        <w:t>Взаимодействие с родителями как обязательное условие успешной реализации основной общеобразовательной программы дошкольного образования и рабочей программы,  позволит обеспечить ее эффективность, повысить  качество образования.</w:t>
      </w:r>
    </w:p>
    <w:p w:rsidR="000E0B24" w:rsidRDefault="0053525C">
      <w:pPr>
        <w:widowControl w:val="0"/>
        <w:autoSpaceDE w:val="0"/>
        <w:spacing w:after="0" w:line="240" w:lineRule="auto"/>
        <w:ind w:right="-82" w:firstLine="720"/>
        <w:jc w:val="both"/>
        <w:rPr>
          <w:rFonts w:ascii="Times New Roman" w:hAnsi="Times New Roman"/>
          <w:i/>
          <w:sz w:val="28"/>
          <w:szCs w:val="28"/>
          <w:u w:val="single"/>
          <w:lang w:eastAsia="ru-RU"/>
        </w:rPr>
      </w:pPr>
      <w:r>
        <w:rPr>
          <w:rFonts w:ascii="Times New Roman" w:hAnsi="Times New Roman"/>
          <w:i/>
          <w:sz w:val="28"/>
          <w:szCs w:val="28"/>
          <w:u w:val="single"/>
          <w:lang w:eastAsia="ru-RU"/>
        </w:rPr>
        <w:t>Необходимые условия:</w:t>
      </w:r>
    </w:p>
    <w:p w:rsidR="000E0B24" w:rsidRDefault="0053525C">
      <w:pPr>
        <w:widowControl w:val="0"/>
        <w:numPr>
          <w:ilvl w:val="0"/>
          <w:numId w:val="28"/>
        </w:numPr>
        <w:tabs>
          <w:tab w:val="left" w:pos="300"/>
        </w:tabs>
        <w:autoSpaceDE w:val="0"/>
        <w:spacing w:after="0" w:line="240" w:lineRule="auto"/>
        <w:ind w:right="-82"/>
        <w:jc w:val="both"/>
        <w:rPr>
          <w:rFonts w:ascii="Times New Roman" w:hAnsi="Times New Roman"/>
          <w:sz w:val="28"/>
          <w:szCs w:val="28"/>
          <w:lang w:eastAsia="ru-RU"/>
        </w:rPr>
      </w:pPr>
      <w:r>
        <w:rPr>
          <w:rFonts w:ascii="Times New Roman" w:hAnsi="Times New Roman"/>
          <w:sz w:val="28"/>
          <w:szCs w:val="28"/>
          <w:lang w:eastAsia="ru-RU"/>
        </w:rPr>
        <w:t>совместные усилия семьи и ДОУ в оказании помощи и поддержки ребенку;</w:t>
      </w:r>
    </w:p>
    <w:p w:rsidR="000E0B24" w:rsidRDefault="0053525C">
      <w:pPr>
        <w:widowControl w:val="0"/>
        <w:numPr>
          <w:ilvl w:val="0"/>
          <w:numId w:val="28"/>
        </w:numPr>
        <w:tabs>
          <w:tab w:val="left" w:pos="300"/>
        </w:tabs>
        <w:autoSpaceDE w:val="0"/>
        <w:spacing w:after="0" w:line="240" w:lineRule="auto"/>
        <w:ind w:left="300" w:right="-82" w:hanging="300"/>
        <w:jc w:val="both"/>
        <w:rPr>
          <w:rFonts w:ascii="Times New Roman" w:hAnsi="Times New Roman"/>
          <w:sz w:val="28"/>
          <w:szCs w:val="28"/>
          <w:lang w:eastAsia="ru-RU"/>
        </w:rPr>
      </w:pPr>
      <w:r>
        <w:rPr>
          <w:rFonts w:ascii="Times New Roman" w:hAnsi="Times New Roman"/>
          <w:sz w:val="28"/>
          <w:szCs w:val="28"/>
          <w:lang w:eastAsia="ru-RU"/>
        </w:rPr>
        <w:lastRenderedPageBreak/>
        <w:t>уважение и понимание между родителями и педагогами, систематическое  обсуждение вопросов воспитания, обучения и развития ребенка;</w:t>
      </w:r>
    </w:p>
    <w:p w:rsidR="000E0B24" w:rsidRDefault="0053525C">
      <w:pPr>
        <w:widowControl w:val="0"/>
        <w:numPr>
          <w:ilvl w:val="0"/>
          <w:numId w:val="28"/>
        </w:numPr>
        <w:tabs>
          <w:tab w:val="left" w:pos="300"/>
        </w:tabs>
        <w:autoSpaceDE w:val="0"/>
        <w:spacing w:after="0" w:line="240" w:lineRule="auto"/>
        <w:ind w:right="-82"/>
        <w:jc w:val="both"/>
        <w:rPr>
          <w:rFonts w:ascii="Times New Roman" w:hAnsi="Times New Roman"/>
          <w:sz w:val="28"/>
          <w:szCs w:val="28"/>
          <w:lang w:eastAsia="ru-RU"/>
        </w:rPr>
      </w:pPr>
      <w:r>
        <w:rPr>
          <w:rFonts w:ascii="Times New Roman" w:hAnsi="Times New Roman"/>
          <w:sz w:val="28"/>
          <w:szCs w:val="28"/>
          <w:lang w:eastAsia="ru-RU"/>
        </w:rPr>
        <w:t>проявление терпимости и деликатности в общении с ребенком;</w:t>
      </w:r>
    </w:p>
    <w:p w:rsidR="000E0B24" w:rsidRDefault="0053525C">
      <w:pPr>
        <w:widowControl w:val="0"/>
        <w:numPr>
          <w:ilvl w:val="0"/>
          <w:numId w:val="28"/>
        </w:numPr>
        <w:tabs>
          <w:tab w:val="left" w:pos="300"/>
        </w:tabs>
        <w:autoSpaceDE w:val="0"/>
        <w:spacing w:after="0" w:line="240" w:lineRule="auto"/>
        <w:ind w:right="-82"/>
        <w:jc w:val="both"/>
        <w:rPr>
          <w:rFonts w:ascii="Times New Roman" w:hAnsi="Times New Roman"/>
          <w:sz w:val="28"/>
          <w:szCs w:val="28"/>
          <w:lang w:eastAsia="ru-RU"/>
        </w:rPr>
      </w:pPr>
      <w:r>
        <w:rPr>
          <w:rFonts w:ascii="Times New Roman" w:hAnsi="Times New Roman"/>
          <w:sz w:val="28"/>
          <w:szCs w:val="28"/>
          <w:lang w:eastAsia="ru-RU"/>
        </w:rPr>
        <w:t>воспитание у детей уважения и доверия к взрослым (родителям, педагогу, близким людям).</w:t>
      </w:r>
    </w:p>
    <w:p w:rsidR="000E0B24" w:rsidRDefault="0053525C">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
          <w:bCs/>
          <w:color w:val="333333"/>
          <w:sz w:val="28"/>
          <w:szCs w:val="28"/>
          <w:lang w:eastAsia="ru-RU"/>
        </w:rPr>
        <w:t>Ожидаемые результаты:</w:t>
      </w:r>
    </w:p>
    <w:p w:rsidR="000E0B24" w:rsidRDefault="0053525C">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8"/>
          <w:szCs w:val="28"/>
          <w:lang w:eastAsia="ru-RU"/>
        </w:rPr>
        <w:t>1. Психолого-педагогическая компетентность родителей в вопросах музыкального развития дошкольников.</w:t>
      </w:r>
    </w:p>
    <w:p w:rsidR="000E0B24" w:rsidRDefault="0053525C">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8"/>
          <w:szCs w:val="28"/>
          <w:lang w:eastAsia="ru-RU"/>
        </w:rPr>
        <w:t>2. Создание развивающей музыкальной среды в семье.</w:t>
      </w:r>
    </w:p>
    <w:p w:rsidR="000E0B24" w:rsidRDefault="0053525C">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8"/>
          <w:szCs w:val="28"/>
          <w:lang w:eastAsia="ru-RU"/>
        </w:rPr>
        <w:t>3. Активное участие родителей в теоретических и практических мероприятиях ДОУ.</w:t>
      </w:r>
    </w:p>
    <w:p w:rsidR="000E0B24" w:rsidRDefault="0053525C">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
          <w:bCs/>
          <w:color w:val="333333"/>
          <w:sz w:val="28"/>
          <w:szCs w:val="28"/>
          <w:lang w:eastAsia="ru-RU"/>
        </w:rPr>
        <w:t>Содержание плана.</w:t>
      </w:r>
    </w:p>
    <w:tbl>
      <w:tblPr>
        <w:tblW w:w="15384" w:type="dxa"/>
        <w:tblInd w:w="-108" w:type="dxa"/>
        <w:shd w:val="clear" w:color="auto" w:fill="FFFFFF"/>
        <w:tblCellMar>
          <w:top w:w="15" w:type="dxa"/>
          <w:left w:w="15" w:type="dxa"/>
          <w:bottom w:w="15" w:type="dxa"/>
          <w:right w:w="15" w:type="dxa"/>
        </w:tblCellMar>
        <w:tblLook w:val="04A0"/>
      </w:tblPr>
      <w:tblGrid>
        <w:gridCol w:w="2201"/>
        <w:gridCol w:w="6095"/>
        <w:gridCol w:w="3827"/>
        <w:gridCol w:w="3261"/>
      </w:tblGrid>
      <w:tr w:rsidR="000E0B24">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
                <w:bCs/>
                <w:color w:val="333333"/>
                <w:sz w:val="24"/>
                <w:szCs w:val="24"/>
                <w:lang w:eastAsia="ru-RU"/>
              </w:rPr>
              <w:t>Сроки</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
                <w:bCs/>
                <w:color w:val="333333"/>
                <w:sz w:val="24"/>
                <w:szCs w:val="24"/>
                <w:lang w:eastAsia="ru-RU"/>
              </w:rPr>
              <w:t>Тема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
                <w:bCs/>
                <w:color w:val="333333"/>
                <w:sz w:val="24"/>
                <w:szCs w:val="24"/>
                <w:lang w:eastAsia="ru-RU"/>
              </w:rPr>
              <w:t>Форма взаимодействия</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
                <w:bCs/>
                <w:color w:val="333333"/>
                <w:sz w:val="24"/>
                <w:szCs w:val="24"/>
                <w:lang w:eastAsia="ru-RU"/>
              </w:rPr>
              <w:t>ответственные</w:t>
            </w:r>
          </w:p>
        </w:tc>
      </w:tr>
      <w:tr w:rsidR="000E0B24">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
                <w:bCs/>
                <w:color w:val="333333"/>
                <w:sz w:val="24"/>
                <w:szCs w:val="24"/>
                <w:lang w:eastAsia="ru-RU"/>
              </w:rPr>
              <w:t>В течение года</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«Особенности формирования музыкальности у дошкольника»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Индивидуальные консультации</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Папки-передвижки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(по запросу родителей) Родители, музыкальный руководитель</w:t>
            </w:r>
          </w:p>
        </w:tc>
      </w:tr>
      <w:tr w:rsidR="000E0B24">
        <w:trPr>
          <w:trHeight w:val="460"/>
        </w:trPr>
        <w:tc>
          <w:tcPr>
            <w:tcW w:w="22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
                <w:bCs/>
                <w:color w:val="333333"/>
                <w:sz w:val="24"/>
                <w:szCs w:val="24"/>
                <w:lang w:eastAsia="ru-RU"/>
              </w:rPr>
              <w:t>Сентябрь</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«Мой ребенок и музыка».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Анкетирование</w:t>
            </w:r>
          </w:p>
        </w:tc>
        <w:tc>
          <w:tcPr>
            <w:tcW w:w="3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Музыкальный руководитель, родители.</w:t>
            </w:r>
          </w:p>
        </w:tc>
      </w:tr>
      <w:tr w:rsidR="000E0B24">
        <w:tc>
          <w:tcPr>
            <w:tcW w:w="220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E0B24" w:rsidRDefault="000E0B24">
            <w:pPr>
              <w:spacing w:after="0" w:line="240" w:lineRule="auto"/>
              <w:rPr>
                <w:rFonts w:ascii="Times New Roman" w:eastAsia="Times New Roman" w:hAnsi="Times New Roman"/>
                <w:color w:val="000000"/>
                <w:sz w:val="20"/>
                <w:szCs w:val="20"/>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 «Рекомендации родителям по слушанию музыки с детьми».</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«Приобщайте детей к музыке»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Папка-передвижка</w:t>
            </w:r>
          </w:p>
        </w:tc>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E0B24" w:rsidRDefault="000E0B24">
            <w:pPr>
              <w:spacing w:after="0" w:line="240" w:lineRule="auto"/>
              <w:rPr>
                <w:rFonts w:ascii="Times New Roman" w:eastAsia="Times New Roman" w:hAnsi="Times New Roman"/>
                <w:color w:val="000000"/>
                <w:sz w:val="20"/>
                <w:szCs w:val="20"/>
                <w:lang w:eastAsia="ru-RU"/>
              </w:rPr>
            </w:pPr>
          </w:p>
        </w:tc>
      </w:tr>
      <w:tr w:rsidR="000E0B24">
        <w:trPr>
          <w:trHeight w:val="2480"/>
        </w:trPr>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
                <w:bCs/>
                <w:color w:val="333333"/>
                <w:sz w:val="24"/>
                <w:szCs w:val="24"/>
                <w:lang w:eastAsia="ru-RU"/>
              </w:rPr>
              <w:t>Октябрь</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«Что такое музыкальность</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Развитие музыкальных</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 способностей</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«Как вы, родители, можете повлиять на развитие музыкальных способностей вашего ребенка».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Выступление на родительском собрании</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папка-передвижка</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Рекомендации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Музыкальный руководитель, воспитатели.</w:t>
            </w:r>
          </w:p>
        </w:tc>
      </w:tr>
      <w:tr w:rsidR="000E0B24">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
                <w:bCs/>
                <w:color w:val="333333"/>
                <w:sz w:val="24"/>
                <w:szCs w:val="24"/>
                <w:lang w:eastAsia="ru-RU"/>
              </w:rPr>
              <w:t>Ноябрь</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«Как научить малышей петь и танцевать»</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«Значимость музыкального воспитания в детском саду»</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рекомендации</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Папка-передвижка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Музыкальный руководитель</w:t>
            </w:r>
          </w:p>
        </w:tc>
      </w:tr>
      <w:tr w:rsidR="000E0B24">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
                <w:bCs/>
                <w:color w:val="333333"/>
                <w:sz w:val="24"/>
                <w:szCs w:val="24"/>
                <w:lang w:eastAsia="ru-RU"/>
              </w:rPr>
              <w:t>Декабрь</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«Музыкальное воспитание в семье»</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«Как организовать в семье праздник Новогодней елки».</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Помощь в изготовлении новогодних костюмов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Папка-передвижка»</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Консультация</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Практикум</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Музыкальный руководитель</w:t>
            </w:r>
          </w:p>
        </w:tc>
      </w:tr>
      <w:tr w:rsidR="000E0B24">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
                <w:bCs/>
                <w:color w:val="333333"/>
                <w:sz w:val="24"/>
                <w:szCs w:val="24"/>
                <w:lang w:eastAsia="ru-RU"/>
              </w:rPr>
              <w:lastRenderedPageBreak/>
              <w:t>Январь</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Понравился- ли Вам праздник в детском саду»</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«Давайте поговорим о музыке всерьёз»</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«Влияние музыки на психику ребенка»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Анкетирование</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папка-передвижка</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 </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Музыкальный руководитель, родители</w:t>
            </w:r>
          </w:p>
        </w:tc>
      </w:tr>
      <w:tr w:rsidR="000E0B24">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
                <w:bCs/>
                <w:color w:val="333333"/>
                <w:sz w:val="24"/>
                <w:szCs w:val="24"/>
                <w:lang w:eastAsia="ru-RU"/>
              </w:rPr>
              <w:t>Февраль</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«Музыка лечит»</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«Влияние музыки на развитие ребенка».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папка-передвижка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Музыкальный руководитель</w:t>
            </w:r>
          </w:p>
        </w:tc>
      </w:tr>
      <w:tr w:rsidR="000E0B24">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
                <w:bCs/>
                <w:color w:val="333333"/>
                <w:sz w:val="24"/>
                <w:szCs w:val="24"/>
                <w:lang w:eastAsia="ru-RU"/>
              </w:rPr>
              <w:t>Март</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«Подарите праздник»</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«Детский праздник дома: как организовать»</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«Условия для музыкального развития ребенка в семье».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папка-передвижка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Музыкальный руководитель</w:t>
            </w:r>
          </w:p>
        </w:tc>
      </w:tr>
      <w:tr w:rsidR="000E0B24">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
                <w:bCs/>
                <w:color w:val="333333"/>
                <w:sz w:val="24"/>
                <w:szCs w:val="24"/>
                <w:lang w:eastAsia="ru-RU"/>
              </w:rPr>
              <w:t>Апрель</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 «Звуки, которые нас окружают»</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Музыка на кухне»</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«Мастерим музыкальные инструменты всей семьей».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папка-передвижка</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Консультация,</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Практикум</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Музыкальный руководитель</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Родители</w:t>
            </w:r>
          </w:p>
        </w:tc>
      </w:tr>
      <w:tr w:rsidR="000E0B24">
        <w:tc>
          <w:tcPr>
            <w:tcW w:w="2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
                <w:bCs/>
                <w:color w:val="333333"/>
                <w:sz w:val="24"/>
                <w:szCs w:val="24"/>
                <w:lang w:eastAsia="ru-RU"/>
              </w:rPr>
              <w:t>Май</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«Если Ваш ребенок поступает в музыкальную школу»</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«Выпускной праздник в детском саду»</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рекомендации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Музыкальный руководитель</w:t>
            </w:r>
          </w:p>
          <w:p w:rsidR="000E0B24" w:rsidRDefault="005352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333333"/>
                <w:sz w:val="24"/>
                <w:szCs w:val="24"/>
                <w:lang w:eastAsia="ru-RU"/>
              </w:rPr>
              <w:t>Родители</w:t>
            </w:r>
          </w:p>
        </w:tc>
      </w:tr>
    </w:tbl>
    <w:p w:rsidR="000E0B24" w:rsidRDefault="000E0B24">
      <w:pPr>
        <w:shd w:val="clear" w:color="auto" w:fill="FFFFFF"/>
        <w:spacing w:after="0" w:line="240" w:lineRule="auto"/>
        <w:jc w:val="both"/>
        <w:rPr>
          <w:rFonts w:ascii="Times New Roman" w:eastAsia="Times New Roman" w:hAnsi="Times New Roman"/>
          <w:color w:val="000000"/>
          <w:sz w:val="20"/>
          <w:szCs w:val="20"/>
          <w:lang w:eastAsia="ru-RU"/>
        </w:rPr>
      </w:pPr>
    </w:p>
    <w:p w:rsidR="000E0B24" w:rsidRDefault="000E0B24">
      <w:pPr>
        <w:spacing w:after="0" w:line="240" w:lineRule="auto"/>
        <w:jc w:val="center"/>
        <w:rPr>
          <w:rFonts w:ascii="Times New Roman" w:hAnsi="Times New Roman"/>
          <w:b/>
          <w:i/>
          <w:color w:val="008000"/>
          <w:sz w:val="40"/>
          <w:szCs w:val="40"/>
        </w:rPr>
      </w:pPr>
    </w:p>
    <w:p w:rsidR="000E0B24" w:rsidRDefault="000E0B24">
      <w:pPr>
        <w:spacing w:line="240" w:lineRule="auto"/>
        <w:rPr>
          <w:rFonts w:ascii="Times New Roman" w:hAnsi="Times New Roman"/>
          <w:b/>
          <w:sz w:val="28"/>
          <w:szCs w:val="28"/>
        </w:rPr>
      </w:pPr>
    </w:p>
    <w:p w:rsidR="000E0B24" w:rsidRDefault="000E0B24">
      <w:pPr>
        <w:spacing w:line="240" w:lineRule="auto"/>
        <w:rPr>
          <w:rFonts w:ascii="Times New Roman" w:hAnsi="Times New Roman"/>
          <w:b/>
          <w:sz w:val="28"/>
          <w:szCs w:val="28"/>
        </w:rPr>
      </w:pPr>
    </w:p>
    <w:p w:rsidR="000E0B24" w:rsidRDefault="000E0B24">
      <w:pPr>
        <w:spacing w:line="240" w:lineRule="auto"/>
        <w:rPr>
          <w:rFonts w:ascii="Times New Roman" w:hAnsi="Times New Roman"/>
          <w:b/>
          <w:sz w:val="28"/>
          <w:szCs w:val="28"/>
        </w:rPr>
      </w:pPr>
    </w:p>
    <w:p w:rsidR="000E0B24" w:rsidRDefault="000E0B24">
      <w:pPr>
        <w:spacing w:line="240" w:lineRule="auto"/>
        <w:rPr>
          <w:rFonts w:ascii="Times New Roman" w:hAnsi="Times New Roman"/>
          <w:b/>
          <w:sz w:val="28"/>
          <w:szCs w:val="28"/>
        </w:rPr>
      </w:pPr>
    </w:p>
    <w:p w:rsidR="000E0B24" w:rsidRDefault="000E0B24">
      <w:pPr>
        <w:spacing w:line="240" w:lineRule="auto"/>
        <w:rPr>
          <w:rFonts w:ascii="Times New Roman" w:hAnsi="Times New Roman"/>
          <w:b/>
          <w:sz w:val="28"/>
          <w:szCs w:val="28"/>
        </w:rPr>
      </w:pPr>
    </w:p>
    <w:p w:rsidR="000E0B24" w:rsidRDefault="000E0B24">
      <w:pPr>
        <w:spacing w:line="240" w:lineRule="auto"/>
        <w:rPr>
          <w:rFonts w:ascii="Times New Roman" w:hAnsi="Times New Roman"/>
          <w:b/>
          <w:sz w:val="28"/>
          <w:szCs w:val="28"/>
        </w:rPr>
      </w:pPr>
    </w:p>
    <w:p w:rsidR="000E0B24" w:rsidRDefault="000E0B24">
      <w:pPr>
        <w:spacing w:line="240" w:lineRule="auto"/>
        <w:rPr>
          <w:rFonts w:ascii="Times New Roman" w:hAnsi="Times New Roman"/>
          <w:b/>
          <w:sz w:val="28"/>
          <w:szCs w:val="28"/>
        </w:rPr>
      </w:pPr>
    </w:p>
    <w:p w:rsidR="000E0B24" w:rsidRDefault="000E0B24">
      <w:pPr>
        <w:spacing w:line="240" w:lineRule="auto"/>
        <w:rPr>
          <w:rFonts w:ascii="Times New Roman" w:hAnsi="Times New Roman"/>
          <w:b/>
          <w:sz w:val="28"/>
          <w:szCs w:val="28"/>
        </w:rPr>
      </w:pPr>
    </w:p>
    <w:p w:rsidR="000E0B24" w:rsidRDefault="000E0B24">
      <w:pPr>
        <w:spacing w:line="240" w:lineRule="auto"/>
        <w:rPr>
          <w:rFonts w:ascii="Times New Roman" w:hAnsi="Times New Roman"/>
          <w:b/>
          <w:sz w:val="28"/>
          <w:szCs w:val="28"/>
        </w:rPr>
      </w:pPr>
    </w:p>
    <w:p w:rsidR="000E0B24" w:rsidRDefault="000E0B24">
      <w:pPr>
        <w:spacing w:line="240" w:lineRule="auto"/>
        <w:rPr>
          <w:rFonts w:ascii="Times New Roman" w:hAnsi="Times New Roman"/>
          <w:b/>
          <w:sz w:val="28"/>
          <w:szCs w:val="28"/>
        </w:rPr>
      </w:pPr>
    </w:p>
    <w:p w:rsidR="000E0B24" w:rsidRDefault="000E0B24">
      <w:pPr>
        <w:spacing w:line="240" w:lineRule="auto"/>
        <w:rPr>
          <w:rFonts w:ascii="Times New Roman" w:hAnsi="Times New Roman"/>
          <w:b/>
          <w:sz w:val="28"/>
          <w:szCs w:val="28"/>
        </w:rPr>
      </w:pPr>
    </w:p>
    <w:p w:rsidR="000E0B24" w:rsidRDefault="000E0B24">
      <w:pPr>
        <w:spacing w:line="240" w:lineRule="auto"/>
        <w:rPr>
          <w:rFonts w:ascii="Times New Roman" w:hAnsi="Times New Roman"/>
          <w:b/>
          <w:sz w:val="28"/>
          <w:szCs w:val="28"/>
        </w:rPr>
      </w:pPr>
    </w:p>
    <w:p w:rsidR="000E0B24" w:rsidRDefault="0053525C">
      <w:pPr>
        <w:spacing w:line="240" w:lineRule="auto"/>
        <w:rPr>
          <w:rFonts w:ascii="Times New Roman" w:hAnsi="Times New Roman"/>
          <w:b/>
          <w:sz w:val="28"/>
          <w:szCs w:val="28"/>
        </w:rPr>
      </w:pPr>
      <w:r>
        <w:rPr>
          <w:rFonts w:ascii="Times New Roman" w:hAnsi="Times New Roman"/>
          <w:b/>
          <w:sz w:val="28"/>
          <w:szCs w:val="28"/>
        </w:rPr>
        <w:t>3 раздел ОРГАНИЗАЦИОННЫЙ</w:t>
      </w:r>
    </w:p>
    <w:p w:rsidR="000E0B24" w:rsidRDefault="0053525C">
      <w:pPr>
        <w:shd w:val="clear" w:color="auto" w:fill="FFFFFF"/>
        <w:spacing w:after="0" w:line="240" w:lineRule="auto"/>
        <w:ind w:right="5"/>
        <w:jc w:val="both"/>
        <w:rPr>
          <w:rFonts w:ascii="Times New Roman" w:hAnsi="Times New Roman"/>
          <w:sz w:val="28"/>
          <w:szCs w:val="28"/>
          <w:lang w:eastAsia="ru-RU"/>
        </w:rPr>
      </w:pPr>
      <w:r>
        <w:rPr>
          <w:rFonts w:ascii="Times New Roman" w:hAnsi="Times New Roman"/>
          <w:b/>
          <w:sz w:val="28"/>
          <w:szCs w:val="28"/>
        </w:rPr>
        <w:t>3.1.</w:t>
      </w:r>
      <w:r>
        <w:rPr>
          <w:rFonts w:ascii="Times New Roman" w:hAnsi="Times New Roman"/>
          <w:sz w:val="28"/>
          <w:szCs w:val="28"/>
          <w:lang w:eastAsia="ru-RU"/>
        </w:rPr>
        <w:t xml:space="preserve">В рабочей программе определено содержание образовательной деятельности «Художественно-эстетическое развитие» с детьми </w:t>
      </w:r>
      <w:r>
        <w:rPr>
          <w:rFonts w:ascii="Times New Roman" w:hAnsi="Times New Roman"/>
          <w:color w:val="000000" w:themeColor="text1"/>
          <w:sz w:val="28"/>
          <w:szCs w:val="28"/>
          <w:lang w:eastAsia="ru-RU"/>
        </w:rPr>
        <w:t>1,6 – 7-го года жизни:</w:t>
      </w:r>
    </w:p>
    <w:p w:rsidR="000E0B24" w:rsidRDefault="0053525C">
      <w:pPr>
        <w:pStyle w:val="ab"/>
        <w:numPr>
          <w:ilvl w:val="0"/>
          <w:numId w:val="29"/>
        </w:numPr>
        <w:shd w:val="clear" w:color="auto" w:fill="FFFFFF"/>
        <w:spacing w:after="0" w:line="240" w:lineRule="auto"/>
        <w:ind w:right="5"/>
        <w:rPr>
          <w:rFonts w:ascii="Times New Roman" w:hAnsi="Times New Roman"/>
          <w:color w:val="000000"/>
          <w:sz w:val="28"/>
          <w:szCs w:val="28"/>
          <w:lang w:eastAsia="ru-RU"/>
        </w:rPr>
      </w:pPr>
      <w:r>
        <w:rPr>
          <w:rFonts w:ascii="Times New Roman" w:hAnsi="Times New Roman"/>
          <w:bCs/>
          <w:color w:val="000000"/>
          <w:sz w:val="28"/>
          <w:szCs w:val="28"/>
          <w:lang w:eastAsia="ru-RU"/>
        </w:rPr>
        <w:t>развитие предпосылок ценностно – смыслового восприятия и понимания произведений  музыкального искусства;</w:t>
      </w:r>
    </w:p>
    <w:p w:rsidR="000E0B24" w:rsidRDefault="0053525C">
      <w:pPr>
        <w:pStyle w:val="ab"/>
        <w:numPr>
          <w:ilvl w:val="0"/>
          <w:numId w:val="29"/>
        </w:numPr>
        <w:shd w:val="clear" w:color="auto" w:fill="FFFFFF"/>
        <w:spacing w:after="0" w:line="240" w:lineRule="auto"/>
        <w:ind w:right="5"/>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формирование элементарных представлений о видах искусства; </w:t>
      </w:r>
    </w:p>
    <w:p w:rsidR="000E0B24" w:rsidRDefault="0053525C">
      <w:pPr>
        <w:pStyle w:val="ab"/>
        <w:numPr>
          <w:ilvl w:val="0"/>
          <w:numId w:val="29"/>
        </w:numPr>
        <w:shd w:val="clear" w:color="auto" w:fill="FFFFFF"/>
        <w:spacing w:after="0" w:line="240" w:lineRule="auto"/>
        <w:ind w:right="5"/>
        <w:jc w:val="both"/>
        <w:rPr>
          <w:rFonts w:ascii="Times New Roman" w:hAnsi="Times New Roman"/>
          <w:color w:val="000000"/>
          <w:sz w:val="28"/>
          <w:szCs w:val="28"/>
          <w:lang w:eastAsia="ru-RU"/>
        </w:rPr>
      </w:pPr>
      <w:r>
        <w:rPr>
          <w:rFonts w:ascii="Times New Roman" w:hAnsi="Times New Roman"/>
          <w:bCs/>
          <w:color w:val="000000"/>
          <w:sz w:val="28"/>
          <w:szCs w:val="28"/>
          <w:lang w:eastAsia="ru-RU"/>
        </w:rPr>
        <w:t>восприятие музыки, художественной литературы, фольклора;</w:t>
      </w:r>
    </w:p>
    <w:p w:rsidR="000E0B24" w:rsidRDefault="0053525C">
      <w:pPr>
        <w:pStyle w:val="ab"/>
        <w:numPr>
          <w:ilvl w:val="0"/>
          <w:numId w:val="29"/>
        </w:numPr>
        <w:shd w:val="clear" w:color="auto" w:fill="FFFFFF"/>
        <w:spacing w:after="0" w:line="240" w:lineRule="auto"/>
        <w:ind w:right="5"/>
        <w:jc w:val="both"/>
        <w:rPr>
          <w:rFonts w:ascii="Times New Roman" w:hAnsi="Times New Roman"/>
          <w:color w:val="000000"/>
          <w:sz w:val="28"/>
          <w:szCs w:val="28"/>
          <w:lang w:eastAsia="ru-RU"/>
        </w:rPr>
      </w:pPr>
      <w:r>
        <w:rPr>
          <w:rFonts w:ascii="Times New Roman" w:hAnsi="Times New Roman"/>
          <w:bCs/>
          <w:color w:val="000000"/>
          <w:sz w:val="28"/>
          <w:szCs w:val="28"/>
          <w:lang w:eastAsia="ru-RU"/>
        </w:rPr>
        <w:t>стимулирование сопереживания персонажам художественных произведений;</w:t>
      </w:r>
    </w:p>
    <w:p w:rsidR="000E0B24" w:rsidRDefault="0053525C">
      <w:pPr>
        <w:pStyle w:val="ab"/>
        <w:numPr>
          <w:ilvl w:val="0"/>
          <w:numId w:val="29"/>
        </w:numPr>
        <w:shd w:val="clear" w:color="auto" w:fill="FFFFFF"/>
        <w:spacing w:after="0" w:line="240" w:lineRule="auto"/>
        <w:ind w:right="5"/>
        <w:jc w:val="both"/>
        <w:rPr>
          <w:rFonts w:ascii="Times New Roman" w:hAnsi="Times New Roman"/>
          <w:color w:val="000000"/>
          <w:sz w:val="28"/>
          <w:szCs w:val="28"/>
          <w:lang w:eastAsia="ru-RU"/>
        </w:rPr>
      </w:pPr>
      <w:r>
        <w:rPr>
          <w:rFonts w:ascii="Times New Roman" w:hAnsi="Times New Roman"/>
          <w:bCs/>
          <w:color w:val="000000"/>
          <w:sz w:val="28"/>
          <w:szCs w:val="28"/>
          <w:lang w:eastAsia="ru-RU"/>
        </w:rPr>
        <w:t>реализация самостоятельной творческой деятельности детей (изобразительной, конструктивно-модельной, музыкальной</w:t>
      </w:r>
      <w:r>
        <w:rPr>
          <w:rFonts w:ascii="Times New Roman" w:hAnsi="Times New Roman"/>
          <w:bCs/>
          <w:color w:val="000000"/>
          <w:sz w:val="28"/>
          <w:szCs w:val="28"/>
          <w:lang w:eastAsia="ru-RU"/>
        </w:rPr>
        <w:br/>
        <w:t>и др.)</w:t>
      </w:r>
    </w:p>
    <w:p w:rsidR="000E0B24" w:rsidRDefault="000E0B24">
      <w:pPr>
        <w:shd w:val="clear" w:color="auto" w:fill="FFFFFF"/>
        <w:spacing w:after="0" w:line="240" w:lineRule="auto"/>
        <w:ind w:right="5"/>
        <w:rPr>
          <w:rFonts w:ascii="Times New Roman" w:hAnsi="Times New Roman"/>
          <w:b/>
          <w:bCs/>
          <w:iCs/>
          <w:color w:val="000000"/>
          <w:sz w:val="28"/>
          <w:szCs w:val="28"/>
          <w:lang w:eastAsia="ru-RU"/>
        </w:rPr>
      </w:pPr>
    </w:p>
    <w:p w:rsidR="000E0B24" w:rsidRDefault="0053525C">
      <w:pPr>
        <w:shd w:val="clear" w:color="auto" w:fill="FFFFFF"/>
        <w:spacing w:after="0" w:line="240" w:lineRule="auto"/>
        <w:ind w:right="5"/>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Модель организации процесса развития детей в музыкальной деятельности</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244"/>
        <w:gridCol w:w="5529"/>
      </w:tblGrid>
      <w:tr w:rsidR="000E0B24">
        <w:tc>
          <w:tcPr>
            <w:tcW w:w="15593" w:type="dxa"/>
            <w:gridSpan w:val="3"/>
          </w:tcPr>
          <w:p w:rsidR="000E0B24" w:rsidRDefault="0053525C">
            <w:pPr>
              <w:pStyle w:val="ab"/>
              <w:spacing w:after="0" w:line="240" w:lineRule="auto"/>
              <w:ind w:left="0" w:right="5"/>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ПЕНИЕ</w:t>
            </w:r>
          </w:p>
        </w:tc>
      </w:tr>
      <w:tr w:rsidR="000E0B24">
        <w:tc>
          <w:tcPr>
            <w:tcW w:w="4820" w:type="dxa"/>
          </w:tcPr>
          <w:p w:rsidR="000E0B24" w:rsidRDefault="0053525C">
            <w:pPr>
              <w:pStyle w:val="ab"/>
              <w:spacing w:after="0" w:line="240" w:lineRule="auto"/>
              <w:ind w:left="0" w:right="5"/>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ЗАДАЧИ</w:t>
            </w:r>
          </w:p>
        </w:tc>
        <w:tc>
          <w:tcPr>
            <w:tcW w:w="5244" w:type="dxa"/>
          </w:tcPr>
          <w:p w:rsidR="000E0B24" w:rsidRDefault="0053525C">
            <w:pPr>
              <w:pStyle w:val="ab"/>
              <w:spacing w:after="0" w:line="240" w:lineRule="auto"/>
              <w:ind w:left="0" w:right="5"/>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МЕТОДЫ И</w:t>
            </w:r>
          </w:p>
          <w:p w:rsidR="000E0B24" w:rsidRDefault="0053525C">
            <w:pPr>
              <w:pStyle w:val="ab"/>
              <w:spacing w:after="0" w:line="240" w:lineRule="auto"/>
              <w:ind w:left="0" w:right="5"/>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ПРИЕМЫ</w:t>
            </w:r>
          </w:p>
        </w:tc>
        <w:tc>
          <w:tcPr>
            <w:tcW w:w="5529" w:type="dxa"/>
          </w:tcPr>
          <w:p w:rsidR="000E0B24" w:rsidRDefault="0053525C">
            <w:pPr>
              <w:pStyle w:val="ab"/>
              <w:spacing w:after="0" w:line="240" w:lineRule="auto"/>
              <w:ind w:left="0" w:right="5"/>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СРЕДСТВА</w:t>
            </w:r>
          </w:p>
        </w:tc>
      </w:tr>
      <w:tr w:rsidR="000E0B24">
        <w:trPr>
          <w:trHeight w:val="360"/>
        </w:trPr>
        <w:tc>
          <w:tcPr>
            <w:tcW w:w="15593" w:type="dxa"/>
            <w:gridSpan w:val="3"/>
          </w:tcPr>
          <w:p w:rsidR="000E0B24" w:rsidRDefault="0053525C">
            <w:pPr>
              <w:pStyle w:val="ab"/>
              <w:spacing w:after="0" w:line="240" w:lineRule="auto"/>
              <w:ind w:left="0" w:right="5"/>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для детей 2-</w:t>
            </w:r>
            <w:r>
              <w:rPr>
                <w:rFonts w:ascii="Times New Roman" w:hAnsi="Times New Roman"/>
                <w:b/>
                <w:bCs/>
                <w:iCs/>
                <w:color w:val="000000" w:themeColor="text1"/>
                <w:sz w:val="28"/>
                <w:szCs w:val="28"/>
                <w:lang w:eastAsia="ru-RU"/>
              </w:rPr>
              <w:t>3-го года жизни</w:t>
            </w:r>
          </w:p>
        </w:tc>
      </w:tr>
      <w:tr w:rsidR="000E0B24">
        <w:trPr>
          <w:trHeight w:val="1685"/>
        </w:trPr>
        <w:tc>
          <w:tcPr>
            <w:tcW w:w="4820" w:type="dxa"/>
          </w:tcPr>
          <w:p w:rsidR="000E0B24" w:rsidRDefault="000E0B24">
            <w:pPr>
              <w:pStyle w:val="ab"/>
              <w:spacing w:after="0" w:line="240" w:lineRule="auto"/>
              <w:ind w:left="0" w:right="5"/>
              <w:rPr>
                <w:rFonts w:ascii="Times New Roman" w:hAnsi="Times New Roman"/>
                <w:color w:val="000000"/>
                <w:sz w:val="28"/>
                <w:szCs w:val="28"/>
              </w:rPr>
            </w:pPr>
          </w:p>
          <w:p w:rsidR="000E0B24" w:rsidRDefault="0053525C">
            <w:pPr>
              <w:pStyle w:val="ab"/>
              <w:numPr>
                <w:ilvl w:val="0"/>
                <w:numId w:val="30"/>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побуждать к подпеванию и пению;</w:t>
            </w:r>
          </w:p>
          <w:p w:rsidR="000E0B24" w:rsidRDefault="0053525C">
            <w:pPr>
              <w:pStyle w:val="ab"/>
              <w:numPr>
                <w:ilvl w:val="0"/>
                <w:numId w:val="30"/>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способствовать развитию устойчивого слухового внимания;</w:t>
            </w:r>
          </w:p>
          <w:p w:rsidR="000E0B24" w:rsidRDefault="0053525C">
            <w:pPr>
              <w:pStyle w:val="ab"/>
              <w:numPr>
                <w:ilvl w:val="0"/>
                <w:numId w:val="30"/>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 xml:space="preserve"> способности петь вместе с другими;</w:t>
            </w:r>
          </w:p>
          <w:p w:rsidR="000E0B24" w:rsidRDefault="0053525C">
            <w:pPr>
              <w:pStyle w:val="ab"/>
              <w:numPr>
                <w:ilvl w:val="0"/>
                <w:numId w:val="30"/>
              </w:numPr>
              <w:spacing w:after="0" w:line="240" w:lineRule="auto"/>
              <w:ind w:left="54" w:right="5" w:hanging="99"/>
              <w:rPr>
                <w:rFonts w:ascii="Times New Roman" w:hAnsi="Times New Roman"/>
                <w:bCs/>
                <w:iCs/>
                <w:color w:val="000000"/>
                <w:sz w:val="28"/>
                <w:szCs w:val="28"/>
                <w:lang w:eastAsia="ru-RU"/>
              </w:rPr>
            </w:pPr>
            <w:r>
              <w:rPr>
                <w:rFonts w:ascii="Times New Roman" w:hAnsi="Times New Roman"/>
                <w:color w:val="000000"/>
                <w:sz w:val="28"/>
                <w:szCs w:val="28"/>
              </w:rPr>
              <w:t xml:space="preserve">создать условия для развития, умения подстраиваться к интонации взрослого </w:t>
            </w:r>
          </w:p>
          <w:p w:rsidR="000E0B24" w:rsidRDefault="000E0B24">
            <w:pPr>
              <w:pStyle w:val="ab"/>
              <w:spacing w:after="0" w:line="240" w:lineRule="auto"/>
              <w:ind w:left="0" w:right="5"/>
              <w:jc w:val="center"/>
              <w:rPr>
                <w:rFonts w:ascii="Times New Roman" w:hAnsi="Times New Roman"/>
                <w:b/>
                <w:bCs/>
                <w:iCs/>
                <w:color w:val="000000"/>
                <w:sz w:val="28"/>
                <w:szCs w:val="28"/>
                <w:lang w:eastAsia="ru-RU"/>
              </w:rPr>
            </w:pPr>
          </w:p>
          <w:p w:rsidR="000E0B24" w:rsidRDefault="000E0B24">
            <w:pPr>
              <w:pStyle w:val="ab"/>
              <w:spacing w:after="0" w:line="240" w:lineRule="auto"/>
              <w:ind w:right="5"/>
              <w:jc w:val="center"/>
              <w:rPr>
                <w:rFonts w:ascii="Times New Roman" w:hAnsi="Times New Roman"/>
                <w:color w:val="000000"/>
                <w:sz w:val="28"/>
                <w:szCs w:val="28"/>
              </w:rPr>
            </w:pPr>
          </w:p>
        </w:tc>
        <w:tc>
          <w:tcPr>
            <w:tcW w:w="5244" w:type="dxa"/>
          </w:tcPr>
          <w:p w:rsidR="000E0B24" w:rsidRDefault="0053525C">
            <w:pPr>
              <w:pStyle w:val="ab"/>
              <w:numPr>
                <w:ilvl w:val="0"/>
                <w:numId w:val="30"/>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знакомить детей с русским народным творчеством;</w:t>
            </w:r>
          </w:p>
          <w:p w:rsidR="000E0B24" w:rsidRDefault="0053525C">
            <w:pPr>
              <w:pStyle w:val="ab"/>
              <w:numPr>
                <w:ilvl w:val="0"/>
                <w:numId w:val="30"/>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дыхательная гимнастика;</w:t>
            </w:r>
          </w:p>
          <w:p w:rsidR="000E0B24" w:rsidRDefault="0053525C">
            <w:pPr>
              <w:pStyle w:val="ab"/>
              <w:spacing w:after="0" w:line="240" w:lineRule="auto"/>
              <w:ind w:left="33" w:right="5"/>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-игровой (дидактические игры)</w:t>
            </w:r>
          </w:p>
          <w:p w:rsidR="000E0B24" w:rsidRDefault="0053525C">
            <w:pPr>
              <w:pStyle w:val="ab"/>
              <w:spacing w:after="0" w:line="240" w:lineRule="auto"/>
              <w:ind w:left="33" w:right="5"/>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-действие по образцу</w:t>
            </w:r>
          </w:p>
          <w:p w:rsidR="000E0B24" w:rsidRDefault="0053525C">
            <w:pPr>
              <w:pStyle w:val="ab"/>
              <w:spacing w:after="0" w:line="240" w:lineRule="auto"/>
              <w:ind w:left="33" w:right="5"/>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-внесение игрушек</w:t>
            </w:r>
          </w:p>
          <w:p w:rsidR="000E0B24" w:rsidRDefault="0053525C">
            <w:pPr>
              <w:pStyle w:val="ab"/>
              <w:spacing w:after="0" w:line="240" w:lineRule="auto"/>
              <w:ind w:left="33" w:right="5"/>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-создание игровой ситуации(сегодня мы будем птичками)</w:t>
            </w:r>
          </w:p>
          <w:p w:rsidR="000E0B24" w:rsidRDefault="0053525C">
            <w:pPr>
              <w:pStyle w:val="ab"/>
              <w:spacing w:after="0" w:line="240" w:lineRule="auto"/>
              <w:ind w:left="33" w:right="5"/>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-обыгрывание игрушек</w:t>
            </w:r>
          </w:p>
          <w:p w:rsidR="000E0B24" w:rsidRDefault="0053525C">
            <w:pPr>
              <w:pStyle w:val="ab"/>
              <w:spacing w:after="0" w:line="240" w:lineRule="auto"/>
              <w:ind w:left="33" w:right="5"/>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-музыкально-дидактическая игра «Что звучит»;</w:t>
            </w:r>
          </w:p>
          <w:p w:rsidR="000E0B24" w:rsidRDefault="0053525C">
            <w:pPr>
              <w:pStyle w:val="ab"/>
              <w:numPr>
                <w:ilvl w:val="0"/>
                <w:numId w:val="31"/>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sz w:val="28"/>
                <w:szCs w:val="28"/>
              </w:rPr>
              <w:t>наглядный(слуховая и зрительная наглядность;</w:t>
            </w:r>
          </w:p>
          <w:p w:rsidR="000E0B24" w:rsidRDefault="0053525C">
            <w:pPr>
              <w:pStyle w:val="ab"/>
              <w:numPr>
                <w:ilvl w:val="0"/>
                <w:numId w:val="31"/>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показ игрушек</w:t>
            </w:r>
          </w:p>
          <w:p w:rsidR="000E0B24" w:rsidRDefault="0053525C">
            <w:pPr>
              <w:pStyle w:val="ab"/>
              <w:numPr>
                <w:ilvl w:val="0"/>
                <w:numId w:val="31"/>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показ картинки</w:t>
            </w:r>
          </w:p>
          <w:p w:rsidR="000E0B24" w:rsidRDefault="0053525C">
            <w:pPr>
              <w:pStyle w:val="ab"/>
              <w:numPr>
                <w:ilvl w:val="0"/>
                <w:numId w:val="31"/>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показ музыкальных инструментов;</w:t>
            </w:r>
          </w:p>
          <w:p w:rsidR="000E0B24" w:rsidRDefault="0053525C">
            <w:pPr>
              <w:pStyle w:val="ab"/>
              <w:numPr>
                <w:ilvl w:val="0"/>
                <w:numId w:val="31"/>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sz w:val="28"/>
                <w:szCs w:val="28"/>
              </w:rPr>
              <w:t>практической деятельности(упражнения, совместная деятельность педагога и ребёнка);</w:t>
            </w:r>
          </w:p>
          <w:p w:rsidR="000E0B24" w:rsidRDefault="0053525C">
            <w:pPr>
              <w:pStyle w:val="1"/>
              <w:spacing w:before="0" w:beforeAutospacing="0" w:after="0" w:afterAutospacing="0"/>
              <w:ind w:right="-185"/>
              <w:rPr>
                <w:b w:val="0"/>
                <w:sz w:val="28"/>
                <w:szCs w:val="28"/>
              </w:rPr>
            </w:pPr>
            <w:r>
              <w:rPr>
                <w:b w:val="0"/>
                <w:sz w:val="28"/>
                <w:szCs w:val="28"/>
              </w:rPr>
              <w:t>дикция</w:t>
            </w:r>
          </w:p>
          <w:p w:rsidR="000E0B24" w:rsidRDefault="0053525C">
            <w:pPr>
              <w:pStyle w:val="1"/>
              <w:spacing w:before="0" w:beforeAutospacing="0" w:after="0" w:afterAutospacing="0"/>
              <w:ind w:right="-185"/>
              <w:rPr>
                <w:b w:val="0"/>
                <w:sz w:val="28"/>
                <w:szCs w:val="28"/>
              </w:rPr>
            </w:pPr>
            <w:r>
              <w:rPr>
                <w:b w:val="0"/>
                <w:sz w:val="28"/>
                <w:szCs w:val="28"/>
              </w:rPr>
              <w:t>-правильное дыхание</w:t>
            </w:r>
          </w:p>
          <w:p w:rsidR="000E0B24" w:rsidRDefault="0053525C">
            <w:pPr>
              <w:pStyle w:val="1"/>
              <w:spacing w:before="0" w:beforeAutospacing="0" w:after="0" w:afterAutospacing="0"/>
              <w:ind w:right="-185"/>
              <w:rPr>
                <w:b w:val="0"/>
                <w:sz w:val="28"/>
                <w:szCs w:val="28"/>
              </w:rPr>
            </w:pPr>
            <w:r>
              <w:rPr>
                <w:b w:val="0"/>
                <w:sz w:val="28"/>
                <w:szCs w:val="28"/>
              </w:rPr>
              <w:t>звукообразование</w:t>
            </w:r>
          </w:p>
          <w:p w:rsidR="000E0B24" w:rsidRDefault="0053525C">
            <w:pPr>
              <w:pStyle w:val="ab"/>
              <w:spacing w:after="0" w:line="240" w:lineRule="auto"/>
              <w:ind w:left="33" w:right="5"/>
              <w:rPr>
                <w:rFonts w:ascii="Times New Roman" w:hAnsi="Times New Roman"/>
                <w:bCs/>
                <w:iCs/>
                <w:color w:val="000000"/>
                <w:sz w:val="28"/>
                <w:szCs w:val="28"/>
                <w:lang w:eastAsia="ru-RU"/>
              </w:rPr>
            </w:pPr>
            <w:r>
              <w:rPr>
                <w:rFonts w:ascii="Times New Roman" w:hAnsi="Times New Roman"/>
                <w:sz w:val="28"/>
                <w:szCs w:val="28"/>
              </w:rPr>
              <w:t>-действие по образцу</w:t>
            </w:r>
          </w:p>
          <w:p w:rsidR="000E0B24" w:rsidRDefault="000E0B24">
            <w:pPr>
              <w:spacing w:after="0" w:line="240" w:lineRule="auto"/>
              <w:rPr>
                <w:rFonts w:ascii="Times New Roman" w:hAnsi="Times New Roman"/>
                <w:sz w:val="28"/>
                <w:szCs w:val="28"/>
                <w:lang w:eastAsia="ru-RU"/>
              </w:rPr>
            </w:pPr>
          </w:p>
        </w:tc>
        <w:tc>
          <w:tcPr>
            <w:tcW w:w="5529" w:type="dxa"/>
          </w:tcPr>
          <w:p w:rsidR="000E0B24" w:rsidRDefault="0053525C">
            <w:pPr>
              <w:pStyle w:val="ab"/>
              <w:numPr>
                <w:ilvl w:val="0"/>
                <w:numId w:val="30"/>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знакомить детей с малыми формами  фольклора</w:t>
            </w:r>
          </w:p>
          <w:p w:rsidR="000E0B24" w:rsidRDefault="0053525C">
            <w:pPr>
              <w:pStyle w:val="ab"/>
              <w:spacing w:after="0" w:line="240" w:lineRule="auto"/>
              <w:ind w:left="33" w:right="5"/>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(песенки, потешки);</w:t>
            </w:r>
          </w:p>
          <w:p w:rsidR="000E0B24" w:rsidRDefault="0053525C">
            <w:pPr>
              <w:pStyle w:val="ab"/>
              <w:numPr>
                <w:ilvl w:val="0"/>
                <w:numId w:val="30"/>
              </w:numPr>
              <w:spacing w:after="0" w:line="240" w:lineRule="auto"/>
              <w:ind w:left="34" w:right="5" w:hanging="119"/>
              <w:rPr>
                <w:rFonts w:ascii="Times New Roman" w:hAnsi="Times New Roman"/>
                <w:sz w:val="28"/>
                <w:szCs w:val="28"/>
              </w:rPr>
            </w:pPr>
            <w:r>
              <w:rPr>
                <w:rFonts w:ascii="Times New Roman" w:hAnsi="Times New Roman"/>
                <w:sz w:val="28"/>
                <w:szCs w:val="28"/>
              </w:rPr>
              <w:t>музыкально-дидактические игры с пением;</w:t>
            </w:r>
          </w:p>
          <w:p w:rsidR="000E0B24" w:rsidRDefault="0053525C">
            <w:pPr>
              <w:pStyle w:val="ab"/>
              <w:numPr>
                <w:ilvl w:val="0"/>
                <w:numId w:val="30"/>
              </w:numPr>
              <w:spacing w:after="0" w:line="240" w:lineRule="auto"/>
              <w:ind w:left="34" w:right="5" w:hanging="119"/>
              <w:rPr>
                <w:rFonts w:ascii="Times New Roman" w:hAnsi="Times New Roman"/>
                <w:sz w:val="28"/>
                <w:szCs w:val="28"/>
              </w:rPr>
            </w:pPr>
            <w:r>
              <w:rPr>
                <w:rFonts w:ascii="Times New Roman" w:hAnsi="Times New Roman"/>
                <w:sz w:val="28"/>
                <w:szCs w:val="28"/>
              </w:rPr>
              <w:t>игры для дыхательной гимнастики;</w:t>
            </w:r>
          </w:p>
          <w:p w:rsidR="000E0B24" w:rsidRDefault="0053525C">
            <w:pPr>
              <w:pStyle w:val="ab"/>
              <w:numPr>
                <w:ilvl w:val="0"/>
                <w:numId w:val="30"/>
              </w:numPr>
              <w:spacing w:after="0" w:line="240" w:lineRule="auto"/>
              <w:ind w:left="34" w:right="5" w:hanging="119"/>
              <w:rPr>
                <w:rFonts w:ascii="Times New Roman" w:hAnsi="Times New Roman"/>
                <w:sz w:val="28"/>
                <w:szCs w:val="28"/>
              </w:rPr>
            </w:pPr>
            <w:r>
              <w:rPr>
                <w:rFonts w:ascii="Times New Roman" w:hAnsi="Times New Roman"/>
                <w:sz w:val="28"/>
                <w:szCs w:val="28"/>
              </w:rPr>
              <w:t>давать слушать детские песенки и поддерживать звукоподражание;</w:t>
            </w:r>
          </w:p>
          <w:p w:rsidR="000E0B24" w:rsidRDefault="0053525C">
            <w:pPr>
              <w:pStyle w:val="ab"/>
              <w:numPr>
                <w:ilvl w:val="0"/>
                <w:numId w:val="30"/>
              </w:numPr>
              <w:spacing w:after="0" w:line="240" w:lineRule="auto"/>
              <w:ind w:left="34" w:right="5" w:hanging="119"/>
              <w:rPr>
                <w:rFonts w:ascii="Times New Roman" w:hAnsi="Times New Roman"/>
                <w:sz w:val="28"/>
                <w:szCs w:val="28"/>
              </w:rPr>
            </w:pPr>
            <w:r>
              <w:rPr>
                <w:rFonts w:ascii="Times New Roman" w:hAnsi="Times New Roman"/>
                <w:sz w:val="28"/>
                <w:szCs w:val="28"/>
              </w:rPr>
              <w:t>строить занятие в форме совместной игры с детьми;</w:t>
            </w:r>
          </w:p>
          <w:p w:rsidR="000E0B24" w:rsidRDefault="0053525C">
            <w:pPr>
              <w:pStyle w:val="ab"/>
              <w:numPr>
                <w:ilvl w:val="0"/>
                <w:numId w:val="30"/>
              </w:numPr>
              <w:spacing w:after="0" w:line="240" w:lineRule="auto"/>
              <w:ind w:left="34" w:right="5" w:hanging="119"/>
              <w:rPr>
                <w:rFonts w:ascii="Times New Roman" w:hAnsi="Times New Roman"/>
                <w:sz w:val="28"/>
                <w:szCs w:val="28"/>
              </w:rPr>
            </w:pPr>
            <w:r>
              <w:rPr>
                <w:rFonts w:ascii="Times New Roman" w:hAnsi="Times New Roman"/>
                <w:sz w:val="28"/>
                <w:szCs w:val="28"/>
              </w:rPr>
              <w:lastRenderedPageBreak/>
              <w:t>игровое и учебное оборудование</w:t>
            </w:r>
          </w:p>
        </w:tc>
      </w:tr>
      <w:tr w:rsidR="000E0B24">
        <w:trPr>
          <w:trHeight w:val="352"/>
        </w:trPr>
        <w:tc>
          <w:tcPr>
            <w:tcW w:w="15593" w:type="dxa"/>
            <w:gridSpan w:val="3"/>
          </w:tcPr>
          <w:p w:rsidR="000E0B24" w:rsidRDefault="0053525C">
            <w:pPr>
              <w:pStyle w:val="ab"/>
              <w:spacing w:after="0" w:line="240" w:lineRule="auto"/>
              <w:ind w:left="0" w:right="5"/>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lastRenderedPageBreak/>
              <w:t>для детей 4-го года жизни</w:t>
            </w:r>
          </w:p>
        </w:tc>
      </w:tr>
      <w:tr w:rsidR="000E0B24">
        <w:trPr>
          <w:trHeight w:val="352"/>
        </w:trPr>
        <w:tc>
          <w:tcPr>
            <w:tcW w:w="4820" w:type="dxa"/>
          </w:tcPr>
          <w:p w:rsidR="000E0B24" w:rsidRDefault="0053525C">
            <w:pPr>
              <w:pStyle w:val="ab"/>
              <w:numPr>
                <w:ilvl w:val="0"/>
                <w:numId w:val="32"/>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Формировать у детей вокальные певческие умения в процессе подпевания взрослому;</w:t>
            </w:r>
          </w:p>
          <w:p w:rsidR="000E0B24" w:rsidRDefault="0053525C">
            <w:pPr>
              <w:pStyle w:val="ab"/>
              <w:numPr>
                <w:ilvl w:val="0"/>
                <w:numId w:val="32"/>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способствовать формированию звуковысотного слуха;</w:t>
            </w:r>
          </w:p>
          <w:p w:rsidR="000E0B24" w:rsidRDefault="0053525C">
            <w:pPr>
              <w:pStyle w:val="ab"/>
              <w:numPr>
                <w:ilvl w:val="0"/>
                <w:numId w:val="32"/>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 xml:space="preserve">создавать условия для обучения детей пению естественным голосом; </w:t>
            </w:r>
          </w:p>
          <w:p w:rsidR="000E0B24" w:rsidRDefault="0053525C">
            <w:pPr>
              <w:pStyle w:val="ab"/>
              <w:numPr>
                <w:ilvl w:val="0"/>
                <w:numId w:val="32"/>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создавать условия для закрепления у детей умения проявлять самостоятельность в нахождении ласковых интонаций;</w:t>
            </w:r>
          </w:p>
          <w:p w:rsidR="000E0B24" w:rsidRDefault="0053525C">
            <w:pPr>
              <w:pStyle w:val="ab"/>
              <w:numPr>
                <w:ilvl w:val="0"/>
                <w:numId w:val="32"/>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научить ребенка пользоваться имеющимся у него голосом;</w:t>
            </w:r>
          </w:p>
          <w:p w:rsidR="000E0B24" w:rsidRDefault="0053525C">
            <w:pPr>
              <w:pStyle w:val="ab"/>
              <w:numPr>
                <w:ilvl w:val="0"/>
                <w:numId w:val="32"/>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lastRenderedPageBreak/>
              <w:t>исполнение песен хором с музыкальным сопровождением.</w:t>
            </w:r>
          </w:p>
          <w:p w:rsidR="000E0B24" w:rsidRDefault="000E0B24">
            <w:pPr>
              <w:pStyle w:val="ab"/>
              <w:spacing w:after="0" w:line="240" w:lineRule="auto"/>
              <w:ind w:left="0" w:right="5"/>
              <w:rPr>
                <w:rFonts w:ascii="Times New Roman" w:hAnsi="Times New Roman"/>
                <w:color w:val="000000"/>
                <w:sz w:val="28"/>
                <w:szCs w:val="28"/>
              </w:rPr>
            </w:pPr>
          </w:p>
          <w:p w:rsidR="000E0B24" w:rsidRDefault="000E0B24">
            <w:pPr>
              <w:pStyle w:val="ab"/>
              <w:spacing w:after="0" w:line="240" w:lineRule="auto"/>
              <w:ind w:left="0" w:right="5"/>
              <w:rPr>
                <w:rFonts w:ascii="Times New Roman" w:hAnsi="Times New Roman"/>
                <w:color w:val="000000"/>
                <w:sz w:val="28"/>
                <w:szCs w:val="28"/>
              </w:rPr>
            </w:pPr>
          </w:p>
        </w:tc>
        <w:tc>
          <w:tcPr>
            <w:tcW w:w="5244" w:type="dxa"/>
          </w:tcPr>
          <w:p w:rsidR="000E0B24" w:rsidRDefault="0053525C">
            <w:pPr>
              <w:pStyle w:val="ab"/>
              <w:spacing w:after="0" w:line="240" w:lineRule="auto"/>
              <w:ind w:left="0" w:right="5"/>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-продолжать знакомить детей с малыми формами  фольклора</w:t>
            </w:r>
          </w:p>
          <w:p w:rsidR="000E0B24" w:rsidRDefault="0053525C">
            <w:pPr>
              <w:pStyle w:val="ab"/>
              <w:spacing w:after="0" w:line="240" w:lineRule="auto"/>
              <w:ind w:left="0" w:right="5"/>
              <w:rPr>
                <w:rFonts w:ascii="Times New Roman" w:hAnsi="Times New Roman"/>
                <w:sz w:val="28"/>
                <w:szCs w:val="28"/>
              </w:rPr>
            </w:pPr>
            <w:r>
              <w:rPr>
                <w:rFonts w:ascii="Times New Roman" w:hAnsi="Times New Roman"/>
                <w:bCs/>
                <w:iCs/>
                <w:color w:val="000000"/>
                <w:sz w:val="28"/>
                <w:szCs w:val="28"/>
                <w:lang w:eastAsia="ru-RU"/>
              </w:rPr>
              <w:t>(песенки, потешки, частушки);</w:t>
            </w:r>
          </w:p>
          <w:p w:rsidR="000E0B24" w:rsidRDefault="0053525C">
            <w:pPr>
              <w:pStyle w:val="ab"/>
              <w:numPr>
                <w:ilvl w:val="0"/>
                <w:numId w:val="31"/>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sz w:val="28"/>
                <w:szCs w:val="28"/>
              </w:rPr>
              <w:t>Игровой (дидактические игры);</w:t>
            </w:r>
          </w:p>
          <w:p w:rsidR="000E0B24" w:rsidRDefault="0053525C">
            <w:pPr>
              <w:pStyle w:val="ab"/>
              <w:numPr>
                <w:ilvl w:val="0"/>
                <w:numId w:val="31"/>
              </w:numPr>
              <w:spacing w:after="0" w:line="240" w:lineRule="auto"/>
              <w:ind w:left="175" w:right="5" w:hanging="120"/>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Действие по образцу</w:t>
            </w:r>
          </w:p>
          <w:p w:rsidR="000E0B24" w:rsidRDefault="0053525C">
            <w:pPr>
              <w:pStyle w:val="ab"/>
              <w:numPr>
                <w:ilvl w:val="0"/>
                <w:numId w:val="31"/>
              </w:numPr>
              <w:spacing w:after="0" w:line="240" w:lineRule="auto"/>
              <w:ind w:left="175" w:right="5" w:hanging="120"/>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Внесение игрушек</w:t>
            </w:r>
          </w:p>
          <w:p w:rsidR="000E0B24" w:rsidRDefault="0053525C">
            <w:pPr>
              <w:pStyle w:val="ab"/>
              <w:numPr>
                <w:ilvl w:val="0"/>
                <w:numId w:val="31"/>
              </w:numPr>
              <w:spacing w:after="0" w:line="240" w:lineRule="auto"/>
              <w:ind w:left="175" w:right="5" w:hanging="120"/>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Создание игровой ситуации(сегодня мы будем птичками)</w:t>
            </w:r>
          </w:p>
          <w:p w:rsidR="000E0B24" w:rsidRDefault="0053525C">
            <w:pPr>
              <w:pStyle w:val="ab"/>
              <w:numPr>
                <w:ilvl w:val="0"/>
                <w:numId w:val="31"/>
              </w:numPr>
              <w:spacing w:after="0" w:line="240" w:lineRule="auto"/>
              <w:ind w:left="175" w:right="5" w:hanging="120"/>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Обыгрывание игрушек</w:t>
            </w:r>
          </w:p>
          <w:p w:rsidR="000E0B24" w:rsidRDefault="0053525C">
            <w:pPr>
              <w:pStyle w:val="ab"/>
              <w:numPr>
                <w:ilvl w:val="0"/>
                <w:numId w:val="31"/>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Музыкально-дидактическая игра «Что звучит»;</w:t>
            </w:r>
          </w:p>
          <w:p w:rsidR="000E0B24" w:rsidRDefault="0053525C">
            <w:pPr>
              <w:pStyle w:val="ab"/>
              <w:numPr>
                <w:ilvl w:val="0"/>
                <w:numId w:val="31"/>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sz w:val="28"/>
                <w:szCs w:val="28"/>
              </w:rPr>
              <w:t>Словесный (беседа, подпевание потешек);</w:t>
            </w:r>
          </w:p>
          <w:p w:rsidR="000E0B24" w:rsidRDefault="0053525C">
            <w:pPr>
              <w:pStyle w:val="1"/>
              <w:spacing w:before="0" w:beforeAutospacing="0" w:after="0" w:afterAutospacing="0"/>
              <w:ind w:right="-185"/>
              <w:rPr>
                <w:b w:val="0"/>
                <w:sz w:val="28"/>
                <w:szCs w:val="28"/>
              </w:rPr>
            </w:pPr>
            <w:r>
              <w:rPr>
                <w:b w:val="0"/>
                <w:sz w:val="28"/>
                <w:szCs w:val="28"/>
              </w:rPr>
              <w:lastRenderedPageBreak/>
              <w:t>-Показ называнием игрушек (кукла Маша пляшет)</w:t>
            </w:r>
          </w:p>
          <w:p w:rsidR="000E0B24" w:rsidRDefault="0053525C">
            <w:pPr>
              <w:pStyle w:val="1"/>
              <w:spacing w:before="0" w:beforeAutospacing="0" w:after="0" w:afterAutospacing="0"/>
              <w:ind w:right="-185"/>
              <w:rPr>
                <w:b w:val="0"/>
                <w:sz w:val="28"/>
                <w:szCs w:val="28"/>
              </w:rPr>
            </w:pPr>
            <w:r>
              <w:rPr>
                <w:b w:val="0"/>
                <w:sz w:val="28"/>
                <w:szCs w:val="28"/>
              </w:rPr>
              <w:t>Просьба произнести или пропеть слово</w:t>
            </w:r>
          </w:p>
          <w:p w:rsidR="000E0B24" w:rsidRDefault="0053525C">
            <w:pPr>
              <w:pStyle w:val="1"/>
              <w:spacing w:before="0" w:beforeAutospacing="0" w:after="0" w:afterAutospacing="0"/>
              <w:ind w:right="-185"/>
              <w:rPr>
                <w:b w:val="0"/>
                <w:sz w:val="28"/>
                <w:szCs w:val="28"/>
              </w:rPr>
            </w:pPr>
            <w:r>
              <w:rPr>
                <w:b w:val="0"/>
                <w:sz w:val="28"/>
                <w:szCs w:val="28"/>
              </w:rPr>
              <w:t>Объяснение</w:t>
            </w:r>
          </w:p>
          <w:p w:rsidR="000E0B24" w:rsidRDefault="0053525C">
            <w:pPr>
              <w:pStyle w:val="ab"/>
              <w:numPr>
                <w:ilvl w:val="0"/>
                <w:numId w:val="31"/>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sz w:val="28"/>
                <w:szCs w:val="28"/>
              </w:rPr>
              <w:t>Наглядный (слуховая и зрительная наглядность;</w:t>
            </w:r>
          </w:p>
          <w:p w:rsidR="000E0B24" w:rsidRDefault="0053525C">
            <w:pPr>
              <w:pStyle w:val="1"/>
              <w:spacing w:before="0" w:beforeAutospacing="0" w:after="0" w:afterAutospacing="0"/>
              <w:ind w:right="-185"/>
              <w:rPr>
                <w:b w:val="0"/>
                <w:sz w:val="28"/>
                <w:szCs w:val="28"/>
              </w:rPr>
            </w:pPr>
            <w:r>
              <w:rPr>
                <w:b w:val="0"/>
                <w:sz w:val="28"/>
                <w:szCs w:val="28"/>
              </w:rPr>
              <w:t>-показ игрушек</w:t>
            </w:r>
          </w:p>
          <w:p w:rsidR="000E0B24" w:rsidRDefault="0053525C">
            <w:pPr>
              <w:pStyle w:val="1"/>
              <w:spacing w:before="0" w:beforeAutospacing="0" w:after="0" w:afterAutospacing="0"/>
              <w:ind w:right="-185"/>
              <w:rPr>
                <w:b w:val="0"/>
                <w:sz w:val="28"/>
                <w:szCs w:val="28"/>
              </w:rPr>
            </w:pPr>
            <w:r>
              <w:rPr>
                <w:b w:val="0"/>
                <w:sz w:val="28"/>
                <w:szCs w:val="28"/>
              </w:rPr>
              <w:t>-показ картинки</w:t>
            </w:r>
          </w:p>
          <w:p w:rsidR="000E0B24" w:rsidRDefault="0053525C">
            <w:pPr>
              <w:pStyle w:val="ab"/>
              <w:numPr>
                <w:ilvl w:val="0"/>
                <w:numId w:val="31"/>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sz w:val="28"/>
                <w:szCs w:val="28"/>
              </w:rPr>
              <w:t>показ музыкальных инструментов;</w:t>
            </w:r>
          </w:p>
          <w:p w:rsidR="000E0B24" w:rsidRDefault="0053525C">
            <w:pPr>
              <w:pStyle w:val="ab"/>
              <w:numPr>
                <w:ilvl w:val="0"/>
                <w:numId w:val="31"/>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sz w:val="28"/>
                <w:szCs w:val="28"/>
              </w:rPr>
              <w:t>Практической деятельности (упражнения, совместная деятельность педагога и ребёнка);</w:t>
            </w:r>
          </w:p>
          <w:p w:rsidR="000E0B24" w:rsidRDefault="0053525C">
            <w:pPr>
              <w:pStyle w:val="1"/>
              <w:spacing w:before="0" w:beforeAutospacing="0" w:after="0" w:afterAutospacing="0"/>
              <w:ind w:right="-185"/>
              <w:rPr>
                <w:b w:val="0"/>
                <w:sz w:val="28"/>
                <w:szCs w:val="28"/>
              </w:rPr>
            </w:pPr>
            <w:r>
              <w:rPr>
                <w:b w:val="0"/>
                <w:sz w:val="28"/>
                <w:szCs w:val="28"/>
              </w:rPr>
              <w:t>-дикция</w:t>
            </w:r>
          </w:p>
          <w:p w:rsidR="000E0B24" w:rsidRDefault="0053525C">
            <w:pPr>
              <w:pStyle w:val="1"/>
              <w:spacing w:before="0" w:beforeAutospacing="0" w:after="0" w:afterAutospacing="0"/>
              <w:ind w:right="-185"/>
              <w:rPr>
                <w:b w:val="0"/>
                <w:sz w:val="28"/>
                <w:szCs w:val="28"/>
              </w:rPr>
            </w:pPr>
            <w:r>
              <w:rPr>
                <w:b w:val="0"/>
                <w:sz w:val="28"/>
                <w:szCs w:val="28"/>
              </w:rPr>
              <w:t>-правильное дыхание</w:t>
            </w:r>
          </w:p>
          <w:p w:rsidR="000E0B24" w:rsidRDefault="0053525C">
            <w:pPr>
              <w:pStyle w:val="1"/>
              <w:spacing w:before="0" w:beforeAutospacing="0" w:after="0" w:afterAutospacing="0"/>
              <w:ind w:right="-185"/>
              <w:rPr>
                <w:b w:val="0"/>
                <w:sz w:val="28"/>
                <w:szCs w:val="28"/>
              </w:rPr>
            </w:pPr>
            <w:r>
              <w:rPr>
                <w:b w:val="0"/>
                <w:sz w:val="28"/>
                <w:szCs w:val="28"/>
              </w:rPr>
              <w:t>-звукообразование</w:t>
            </w:r>
          </w:p>
          <w:p w:rsidR="000E0B24" w:rsidRDefault="0053525C">
            <w:pPr>
              <w:pStyle w:val="ab"/>
              <w:numPr>
                <w:ilvl w:val="0"/>
                <w:numId w:val="31"/>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sz w:val="28"/>
                <w:szCs w:val="28"/>
              </w:rPr>
              <w:t>действие по образцу</w:t>
            </w:r>
          </w:p>
        </w:tc>
        <w:tc>
          <w:tcPr>
            <w:tcW w:w="5529" w:type="dxa"/>
          </w:tcPr>
          <w:p w:rsidR="000E0B24" w:rsidRDefault="0053525C">
            <w:pPr>
              <w:pStyle w:val="ab"/>
              <w:spacing w:after="0" w:line="240" w:lineRule="auto"/>
              <w:ind w:left="0" w:right="5"/>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-продолжать разучивать с детьми  малые формы  фольклора</w:t>
            </w:r>
          </w:p>
          <w:p w:rsidR="000E0B24" w:rsidRDefault="0053525C">
            <w:pPr>
              <w:pStyle w:val="ab"/>
              <w:spacing w:after="0" w:line="240" w:lineRule="auto"/>
              <w:ind w:left="0" w:right="5"/>
              <w:rPr>
                <w:rFonts w:ascii="Times New Roman" w:hAnsi="Times New Roman"/>
                <w:sz w:val="28"/>
                <w:szCs w:val="28"/>
              </w:rPr>
            </w:pPr>
            <w:r>
              <w:rPr>
                <w:rFonts w:ascii="Times New Roman" w:hAnsi="Times New Roman"/>
                <w:bCs/>
                <w:iCs/>
                <w:color w:val="000000"/>
                <w:sz w:val="28"/>
                <w:szCs w:val="28"/>
                <w:lang w:eastAsia="ru-RU"/>
              </w:rPr>
              <w:t>(песенки, потешки, частушки);</w:t>
            </w:r>
          </w:p>
          <w:p w:rsidR="000E0B24" w:rsidRDefault="0053525C">
            <w:pPr>
              <w:pStyle w:val="ab"/>
              <w:numPr>
                <w:ilvl w:val="0"/>
                <w:numId w:val="33"/>
              </w:numPr>
              <w:spacing w:after="0" w:line="240" w:lineRule="auto"/>
              <w:ind w:left="34" w:right="5" w:hanging="119"/>
              <w:rPr>
                <w:rFonts w:ascii="Times New Roman" w:hAnsi="Times New Roman"/>
                <w:sz w:val="28"/>
                <w:szCs w:val="28"/>
              </w:rPr>
            </w:pPr>
            <w:r>
              <w:rPr>
                <w:rFonts w:ascii="Times New Roman" w:hAnsi="Times New Roman"/>
                <w:sz w:val="28"/>
                <w:szCs w:val="28"/>
              </w:rPr>
              <w:t xml:space="preserve">давать слушать русский детский фольклор (песенки, прибаутки, потешки); </w:t>
            </w:r>
          </w:p>
          <w:p w:rsidR="000E0B24" w:rsidRDefault="0053525C">
            <w:pPr>
              <w:pStyle w:val="ab"/>
              <w:numPr>
                <w:ilvl w:val="0"/>
                <w:numId w:val="33"/>
              </w:numPr>
              <w:spacing w:after="0" w:line="240" w:lineRule="auto"/>
              <w:ind w:left="34" w:right="5" w:hanging="119"/>
              <w:rPr>
                <w:rFonts w:ascii="Times New Roman" w:hAnsi="Times New Roman"/>
                <w:sz w:val="28"/>
                <w:szCs w:val="28"/>
              </w:rPr>
            </w:pPr>
            <w:r>
              <w:rPr>
                <w:rFonts w:ascii="Times New Roman" w:hAnsi="Times New Roman"/>
                <w:sz w:val="28"/>
                <w:szCs w:val="28"/>
              </w:rPr>
              <w:t xml:space="preserve">музыкально-дидактические </w:t>
            </w:r>
          </w:p>
          <w:p w:rsidR="000E0B24" w:rsidRDefault="0053525C">
            <w:pPr>
              <w:spacing w:after="0" w:line="240" w:lineRule="auto"/>
              <w:ind w:right="5"/>
              <w:rPr>
                <w:rFonts w:ascii="Times New Roman" w:hAnsi="Times New Roman"/>
                <w:sz w:val="28"/>
                <w:szCs w:val="28"/>
              </w:rPr>
            </w:pPr>
            <w:r>
              <w:rPr>
                <w:rFonts w:ascii="Times New Roman" w:hAnsi="Times New Roman"/>
                <w:sz w:val="28"/>
                <w:szCs w:val="28"/>
              </w:rPr>
              <w:t>игры с пением;</w:t>
            </w:r>
          </w:p>
          <w:p w:rsidR="000E0B24" w:rsidRDefault="0053525C">
            <w:pPr>
              <w:spacing w:after="0" w:line="240" w:lineRule="auto"/>
              <w:ind w:right="5"/>
              <w:rPr>
                <w:rFonts w:ascii="Times New Roman" w:hAnsi="Times New Roman"/>
                <w:sz w:val="28"/>
                <w:szCs w:val="28"/>
              </w:rPr>
            </w:pPr>
            <w:r>
              <w:rPr>
                <w:rFonts w:ascii="Times New Roman" w:hAnsi="Times New Roman"/>
                <w:sz w:val="28"/>
                <w:szCs w:val="28"/>
              </w:rPr>
              <w:t>-игры для дыхательной гимнастики;</w:t>
            </w:r>
          </w:p>
          <w:p w:rsidR="000E0B24" w:rsidRDefault="0053525C">
            <w:pPr>
              <w:pStyle w:val="ab"/>
              <w:spacing w:after="0" w:line="240" w:lineRule="auto"/>
              <w:ind w:left="0" w:right="5"/>
              <w:rPr>
                <w:rFonts w:ascii="Times New Roman" w:hAnsi="Times New Roman"/>
                <w:sz w:val="28"/>
                <w:szCs w:val="28"/>
              </w:rPr>
            </w:pPr>
            <w:r>
              <w:rPr>
                <w:rFonts w:ascii="Times New Roman" w:hAnsi="Times New Roman"/>
                <w:sz w:val="28"/>
                <w:szCs w:val="28"/>
              </w:rPr>
              <w:t>-давать слушать детские песенки и поддерживать звукоподражание;</w:t>
            </w:r>
          </w:p>
          <w:p w:rsidR="000E0B24" w:rsidRDefault="0053525C">
            <w:pPr>
              <w:pStyle w:val="ab"/>
              <w:spacing w:after="0" w:line="240" w:lineRule="auto"/>
              <w:ind w:left="0" w:right="5"/>
              <w:rPr>
                <w:rFonts w:ascii="Times New Roman" w:hAnsi="Times New Roman"/>
                <w:sz w:val="28"/>
                <w:szCs w:val="28"/>
              </w:rPr>
            </w:pPr>
            <w:r>
              <w:rPr>
                <w:rFonts w:ascii="Times New Roman" w:hAnsi="Times New Roman"/>
                <w:sz w:val="28"/>
                <w:szCs w:val="28"/>
              </w:rPr>
              <w:t>-вместе с детьми повторять песенки;</w:t>
            </w:r>
          </w:p>
          <w:p w:rsidR="000E0B24" w:rsidRDefault="0053525C">
            <w:pPr>
              <w:pStyle w:val="ab"/>
              <w:spacing w:after="0" w:line="240" w:lineRule="auto"/>
              <w:ind w:left="0" w:right="5"/>
              <w:rPr>
                <w:rFonts w:ascii="Times New Roman" w:hAnsi="Times New Roman"/>
                <w:sz w:val="28"/>
                <w:szCs w:val="28"/>
              </w:rPr>
            </w:pPr>
            <w:r>
              <w:rPr>
                <w:rFonts w:ascii="Times New Roman" w:hAnsi="Times New Roman"/>
                <w:sz w:val="28"/>
                <w:szCs w:val="28"/>
              </w:rPr>
              <w:t>-стимулировать запоминание детьми песенок;</w:t>
            </w:r>
          </w:p>
          <w:p w:rsidR="000E0B24" w:rsidRDefault="0053525C">
            <w:pPr>
              <w:pStyle w:val="ab"/>
              <w:spacing w:after="0" w:line="240" w:lineRule="auto"/>
              <w:ind w:left="0" w:right="5"/>
              <w:rPr>
                <w:rFonts w:ascii="Times New Roman" w:hAnsi="Times New Roman"/>
                <w:sz w:val="28"/>
                <w:szCs w:val="28"/>
              </w:rPr>
            </w:pPr>
            <w:r>
              <w:rPr>
                <w:rFonts w:ascii="Times New Roman" w:hAnsi="Times New Roman"/>
                <w:sz w:val="28"/>
                <w:szCs w:val="28"/>
              </w:rPr>
              <w:lastRenderedPageBreak/>
              <w:t xml:space="preserve">-строить занятие в форме совместной игры с детьми </w:t>
            </w:r>
          </w:p>
          <w:p w:rsidR="000E0B24" w:rsidRDefault="000E0B24">
            <w:pPr>
              <w:pStyle w:val="ab"/>
              <w:spacing w:after="0" w:line="240" w:lineRule="auto"/>
              <w:ind w:left="34" w:right="5"/>
              <w:rPr>
                <w:rFonts w:ascii="Times New Roman" w:hAnsi="Times New Roman"/>
                <w:bCs/>
                <w:iCs/>
                <w:color w:val="000000"/>
                <w:sz w:val="28"/>
                <w:szCs w:val="28"/>
                <w:lang w:eastAsia="ru-RU"/>
              </w:rPr>
            </w:pPr>
          </w:p>
        </w:tc>
      </w:tr>
      <w:tr w:rsidR="000E0B24">
        <w:trPr>
          <w:trHeight w:val="352"/>
        </w:trPr>
        <w:tc>
          <w:tcPr>
            <w:tcW w:w="15593" w:type="dxa"/>
            <w:gridSpan w:val="3"/>
          </w:tcPr>
          <w:p w:rsidR="000E0B24" w:rsidRDefault="0053525C">
            <w:pPr>
              <w:pStyle w:val="ab"/>
              <w:spacing w:after="0" w:line="240" w:lineRule="auto"/>
              <w:ind w:left="0" w:right="5"/>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lastRenderedPageBreak/>
              <w:t>для детей 5-го года жизни</w:t>
            </w:r>
          </w:p>
        </w:tc>
      </w:tr>
      <w:tr w:rsidR="000E0B24">
        <w:trPr>
          <w:trHeight w:val="352"/>
        </w:trPr>
        <w:tc>
          <w:tcPr>
            <w:tcW w:w="4820" w:type="dxa"/>
          </w:tcPr>
          <w:p w:rsidR="000E0B24" w:rsidRDefault="0053525C">
            <w:pPr>
              <w:pStyle w:val="ab"/>
              <w:numPr>
                <w:ilvl w:val="0"/>
                <w:numId w:val="33"/>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 xml:space="preserve">способствовать формированию чувства ритма; </w:t>
            </w:r>
          </w:p>
          <w:p w:rsidR="000E0B24" w:rsidRDefault="0053525C">
            <w:pPr>
              <w:pStyle w:val="ab"/>
              <w:numPr>
                <w:ilvl w:val="0"/>
                <w:numId w:val="33"/>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побуждать детей импровизировать, петь с названием звуков;</w:t>
            </w:r>
          </w:p>
          <w:p w:rsidR="000E0B24" w:rsidRDefault="0053525C">
            <w:pPr>
              <w:pStyle w:val="ab"/>
              <w:numPr>
                <w:ilvl w:val="0"/>
                <w:numId w:val="33"/>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обучение детей техники пения,</w:t>
            </w:r>
          </w:p>
          <w:p w:rsidR="000E0B24" w:rsidRDefault="0053525C">
            <w:pPr>
              <w:pStyle w:val="ab"/>
              <w:numPr>
                <w:ilvl w:val="0"/>
                <w:numId w:val="33"/>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развивать артикуляционный аппарат, гласные пропевать на хорошем дыхании, с правильным звукообразованием, расслабляя голосовые связки;</w:t>
            </w:r>
          </w:p>
          <w:p w:rsidR="000E0B24" w:rsidRDefault="0053525C">
            <w:pPr>
              <w:pStyle w:val="ab"/>
              <w:numPr>
                <w:ilvl w:val="0"/>
                <w:numId w:val="33"/>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 xml:space="preserve">побуждать детей к исполнению песен хором с музыкальным </w:t>
            </w:r>
            <w:r>
              <w:rPr>
                <w:rFonts w:ascii="Times New Roman" w:hAnsi="Times New Roman"/>
                <w:color w:val="000000"/>
                <w:sz w:val="28"/>
                <w:szCs w:val="28"/>
              </w:rPr>
              <w:lastRenderedPageBreak/>
              <w:t>сопровождением и без.</w:t>
            </w:r>
          </w:p>
          <w:p w:rsidR="000E0B24" w:rsidRDefault="000E0B24">
            <w:pPr>
              <w:pStyle w:val="ab"/>
              <w:spacing w:after="0" w:line="240" w:lineRule="auto"/>
              <w:ind w:left="54" w:right="5"/>
              <w:rPr>
                <w:rFonts w:ascii="Times New Roman" w:hAnsi="Times New Roman"/>
                <w:color w:val="000000"/>
                <w:sz w:val="28"/>
                <w:szCs w:val="28"/>
              </w:rPr>
            </w:pPr>
          </w:p>
        </w:tc>
        <w:tc>
          <w:tcPr>
            <w:tcW w:w="5244" w:type="dxa"/>
          </w:tcPr>
          <w:p w:rsidR="000E0B24" w:rsidRDefault="0053525C">
            <w:pPr>
              <w:pStyle w:val="ab"/>
              <w:numPr>
                <w:ilvl w:val="0"/>
                <w:numId w:val="33"/>
              </w:numPr>
              <w:spacing w:after="0" w:line="240" w:lineRule="auto"/>
              <w:ind w:left="33" w:right="5" w:hanging="120"/>
              <w:rPr>
                <w:rFonts w:ascii="Times New Roman" w:hAnsi="Times New Roman"/>
                <w:sz w:val="28"/>
                <w:szCs w:val="28"/>
              </w:rPr>
            </w:pPr>
            <w:r>
              <w:rPr>
                <w:rFonts w:ascii="Times New Roman" w:hAnsi="Times New Roman"/>
                <w:sz w:val="28"/>
                <w:szCs w:val="28"/>
              </w:rPr>
              <w:lastRenderedPageBreak/>
              <w:t>специальные артикуляционные упражнения;</w:t>
            </w:r>
          </w:p>
          <w:p w:rsidR="000E0B24" w:rsidRDefault="0053525C">
            <w:pPr>
              <w:pStyle w:val="ab"/>
              <w:spacing w:after="0" w:line="240" w:lineRule="auto"/>
              <w:ind w:left="0" w:right="5"/>
              <w:rPr>
                <w:rFonts w:ascii="Times New Roman" w:hAnsi="Times New Roman"/>
                <w:sz w:val="28"/>
                <w:szCs w:val="28"/>
              </w:rPr>
            </w:pPr>
            <w:r>
              <w:rPr>
                <w:rFonts w:ascii="Times New Roman" w:hAnsi="Times New Roman"/>
                <w:sz w:val="28"/>
                <w:szCs w:val="28"/>
              </w:rPr>
              <w:t>-интонационно- фонетические игровые упражнения;</w:t>
            </w:r>
          </w:p>
          <w:p w:rsidR="000E0B24" w:rsidRDefault="0053525C">
            <w:pPr>
              <w:pStyle w:val="ab"/>
              <w:spacing w:after="0" w:line="240" w:lineRule="auto"/>
              <w:ind w:left="0" w:right="5"/>
              <w:rPr>
                <w:rFonts w:ascii="Times New Roman" w:hAnsi="Times New Roman"/>
                <w:sz w:val="28"/>
                <w:szCs w:val="28"/>
              </w:rPr>
            </w:pPr>
            <w:r>
              <w:rPr>
                <w:rFonts w:ascii="Times New Roman" w:hAnsi="Times New Roman"/>
                <w:sz w:val="28"/>
                <w:szCs w:val="28"/>
              </w:rPr>
              <w:t>-приемы звукоподражания;</w:t>
            </w:r>
          </w:p>
          <w:p w:rsidR="000E0B24" w:rsidRDefault="0053525C">
            <w:pPr>
              <w:pStyle w:val="ab"/>
              <w:spacing w:after="0" w:line="240" w:lineRule="auto"/>
              <w:ind w:left="0" w:right="5"/>
              <w:rPr>
                <w:rFonts w:ascii="Times New Roman" w:hAnsi="Times New Roman"/>
                <w:sz w:val="28"/>
                <w:szCs w:val="28"/>
              </w:rPr>
            </w:pPr>
            <w:r>
              <w:rPr>
                <w:rFonts w:ascii="Times New Roman" w:hAnsi="Times New Roman"/>
                <w:sz w:val="28"/>
                <w:szCs w:val="28"/>
              </w:rPr>
              <w:t xml:space="preserve">пение взрослого              </w:t>
            </w:r>
            <w:r>
              <w:rPr>
                <w:rFonts w:ascii="Times New Roman" w:hAnsi="Times New Roman"/>
                <w:sz w:val="28"/>
                <w:szCs w:val="28"/>
                <w:lang w:val="en-US"/>
              </w:rPr>
              <w:t>acappella</w:t>
            </w:r>
            <w:r>
              <w:rPr>
                <w:rFonts w:ascii="Times New Roman" w:hAnsi="Times New Roman"/>
                <w:sz w:val="28"/>
                <w:szCs w:val="28"/>
              </w:rPr>
              <w:t>;</w:t>
            </w:r>
          </w:p>
          <w:p w:rsidR="000E0B24" w:rsidRDefault="0053525C">
            <w:pPr>
              <w:spacing w:after="0" w:line="240" w:lineRule="auto"/>
              <w:ind w:right="5"/>
              <w:rPr>
                <w:rFonts w:ascii="Times New Roman" w:hAnsi="Times New Roman"/>
                <w:sz w:val="28"/>
                <w:szCs w:val="28"/>
              </w:rPr>
            </w:pPr>
            <w:r>
              <w:rPr>
                <w:rFonts w:ascii="Times New Roman" w:hAnsi="Times New Roman"/>
                <w:sz w:val="28"/>
                <w:szCs w:val="28"/>
              </w:rPr>
              <w:t>-прием  «вопрос- ответ»;</w:t>
            </w:r>
          </w:p>
          <w:p w:rsidR="000E0B24" w:rsidRDefault="0053525C">
            <w:pPr>
              <w:spacing w:after="0" w:line="240" w:lineRule="auto"/>
              <w:ind w:right="5"/>
              <w:rPr>
                <w:rFonts w:ascii="Times New Roman" w:hAnsi="Times New Roman"/>
                <w:sz w:val="28"/>
                <w:szCs w:val="28"/>
              </w:rPr>
            </w:pPr>
            <w:r>
              <w:rPr>
                <w:rFonts w:ascii="Times New Roman" w:hAnsi="Times New Roman"/>
                <w:sz w:val="28"/>
                <w:szCs w:val="28"/>
              </w:rPr>
              <w:t xml:space="preserve">-совместное придумывание звуковых образных импровизаций, созданных на основе любимых сказок  </w:t>
            </w:r>
          </w:p>
        </w:tc>
        <w:tc>
          <w:tcPr>
            <w:tcW w:w="5529" w:type="dxa"/>
          </w:tcPr>
          <w:p w:rsidR="000E0B24" w:rsidRDefault="0053525C">
            <w:pPr>
              <w:pStyle w:val="ab"/>
              <w:numPr>
                <w:ilvl w:val="0"/>
                <w:numId w:val="33"/>
              </w:numPr>
              <w:spacing w:after="0" w:line="240" w:lineRule="auto"/>
              <w:ind w:left="34" w:right="5" w:hanging="119"/>
              <w:rPr>
                <w:rFonts w:ascii="Times New Roman" w:hAnsi="Times New Roman"/>
                <w:sz w:val="28"/>
                <w:szCs w:val="28"/>
              </w:rPr>
            </w:pPr>
            <w:r>
              <w:rPr>
                <w:rFonts w:ascii="Times New Roman" w:hAnsi="Times New Roman"/>
                <w:sz w:val="28"/>
                <w:szCs w:val="28"/>
              </w:rPr>
              <w:t>игры на фоназию звуков и их мелодику, учитывая атомо- психологические</w:t>
            </w:r>
          </w:p>
          <w:p w:rsidR="000E0B24" w:rsidRDefault="0053525C">
            <w:pPr>
              <w:pStyle w:val="ab"/>
              <w:spacing w:after="0" w:line="240" w:lineRule="auto"/>
              <w:ind w:left="34" w:right="5"/>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особенности строения детского голосового аппарата;</w:t>
            </w:r>
          </w:p>
          <w:p w:rsidR="000E0B24" w:rsidRDefault="0053525C">
            <w:pPr>
              <w:pStyle w:val="ab"/>
              <w:numPr>
                <w:ilvl w:val="0"/>
                <w:numId w:val="33"/>
              </w:numPr>
              <w:spacing w:after="0" w:line="240" w:lineRule="auto"/>
              <w:ind w:left="34" w:right="5" w:hanging="119"/>
              <w:rPr>
                <w:rFonts w:ascii="Times New Roman" w:hAnsi="Times New Roman"/>
                <w:sz w:val="28"/>
                <w:szCs w:val="28"/>
              </w:rPr>
            </w:pPr>
            <w:r>
              <w:rPr>
                <w:rFonts w:ascii="Times New Roman" w:hAnsi="Times New Roman"/>
                <w:sz w:val="28"/>
                <w:szCs w:val="28"/>
              </w:rPr>
              <w:t>организовать музыкальные занятия (пение), стимулируя и поддерживая стремление ребенка к выражению чувств через голос;</w:t>
            </w:r>
          </w:p>
          <w:p w:rsidR="000E0B24" w:rsidRDefault="000E0B24">
            <w:pPr>
              <w:pStyle w:val="ab"/>
              <w:spacing w:after="0" w:line="240" w:lineRule="auto"/>
              <w:ind w:left="34" w:right="5"/>
              <w:rPr>
                <w:rFonts w:ascii="Times New Roman" w:hAnsi="Times New Roman"/>
                <w:bCs/>
                <w:iCs/>
                <w:color w:val="000000"/>
                <w:sz w:val="28"/>
                <w:szCs w:val="28"/>
                <w:lang w:eastAsia="ru-RU"/>
              </w:rPr>
            </w:pPr>
          </w:p>
        </w:tc>
      </w:tr>
      <w:tr w:rsidR="000E0B24">
        <w:trPr>
          <w:trHeight w:val="352"/>
        </w:trPr>
        <w:tc>
          <w:tcPr>
            <w:tcW w:w="15593" w:type="dxa"/>
            <w:gridSpan w:val="3"/>
          </w:tcPr>
          <w:p w:rsidR="000E0B24" w:rsidRDefault="0053525C">
            <w:pPr>
              <w:pStyle w:val="ab"/>
              <w:spacing w:after="0" w:line="240" w:lineRule="auto"/>
              <w:ind w:left="0" w:right="5"/>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lastRenderedPageBreak/>
              <w:t xml:space="preserve">                                                                            Для детей 6-го года жизни</w:t>
            </w:r>
          </w:p>
        </w:tc>
      </w:tr>
      <w:tr w:rsidR="000E0B24">
        <w:trPr>
          <w:trHeight w:val="352"/>
        </w:trPr>
        <w:tc>
          <w:tcPr>
            <w:tcW w:w="4820" w:type="dxa"/>
          </w:tcPr>
          <w:p w:rsidR="000E0B24" w:rsidRDefault="0053525C">
            <w:pPr>
              <w:pStyle w:val="ab"/>
              <w:numPr>
                <w:ilvl w:val="0"/>
                <w:numId w:val="34"/>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развивать певческие умения детей;</w:t>
            </w:r>
          </w:p>
          <w:p w:rsidR="000E0B24" w:rsidRDefault="0053525C">
            <w:pPr>
              <w:pStyle w:val="ab"/>
              <w:numPr>
                <w:ilvl w:val="0"/>
                <w:numId w:val="34"/>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умение брать дыхание перед началом песни, между музыкальными фразами;</w:t>
            </w:r>
          </w:p>
          <w:p w:rsidR="000E0B24" w:rsidRDefault="0053525C">
            <w:pPr>
              <w:pStyle w:val="ab"/>
              <w:numPr>
                <w:ilvl w:val="0"/>
                <w:numId w:val="34"/>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 xml:space="preserve"> произносить отчетливо слова;</w:t>
            </w:r>
          </w:p>
          <w:p w:rsidR="000E0B24" w:rsidRDefault="0053525C">
            <w:pPr>
              <w:pStyle w:val="ab"/>
              <w:numPr>
                <w:ilvl w:val="0"/>
                <w:numId w:val="34"/>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Своевременно начинать и заканчивать песню;</w:t>
            </w:r>
          </w:p>
          <w:p w:rsidR="000E0B24" w:rsidRDefault="0053525C">
            <w:pPr>
              <w:pStyle w:val="ab"/>
              <w:numPr>
                <w:ilvl w:val="0"/>
                <w:numId w:val="34"/>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Эмоционально передавать характер мелодии;</w:t>
            </w:r>
          </w:p>
          <w:p w:rsidR="000E0B24" w:rsidRDefault="0053525C">
            <w:pPr>
              <w:pStyle w:val="ab"/>
              <w:numPr>
                <w:ilvl w:val="0"/>
                <w:numId w:val="34"/>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Обучение детей умеренному, громкому и тихому пению;</w:t>
            </w:r>
          </w:p>
          <w:p w:rsidR="000E0B24" w:rsidRDefault="0053525C">
            <w:pPr>
              <w:pStyle w:val="ab"/>
              <w:numPr>
                <w:ilvl w:val="0"/>
                <w:numId w:val="34"/>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побуждать детей импровизировать;</w:t>
            </w:r>
          </w:p>
          <w:p w:rsidR="000E0B24" w:rsidRDefault="0053525C">
            <w:pPr>
              <w:pStyle w:val="ab"/>
              <w:numPr>
                <w:ilvl w:val="0"/>
                <w:numId w:val="34"/>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способствовать развитию у детей ладотонального слуха, самостоятельности, инициативы, творческой активности;</w:t>
            </w:r>
          </w:p>
          <w:p w:rsidR="000E0B24" w:rsidRDefault="0053525C">
            <w:pPr>
              <w:pStyle w:val="ab"/>
              <w:numPr>
                <w:ilvl w:val="0"/>
                <w:numId w:val="34"/>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развивать навыки сольного пения, с музыкальным сопровождением и без него</w:t>
            </w:r>
          </w:p>
        </w:tc>
        <w:tc>
          <w:tcPr>
            <w:tcW w:w="5244" w:type="dxa"/>
          </w:tcPr>
          <w:p w:rsidR="000E0B24" w:rsidRDefault="0053525C">
            <w:pPr>
              <w:pStyle w:val="ab"/>
              <w:spacing w:after="0" w:line="240" w:lineRule="auto"/>
              <w:ind w:left="0" w:right="5"/>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-знакомить детей с фольклором Урала;</w:t>
            </w:r>
          </w:p>
          <w:p w:rsidR="000E0B24" w:rsidRDefault="0053525C">
            <w:pPr>
              <w:pStyle w:val="ab"/>
              <w:spacing w:after="0" w:line="240" w:lineRule="auto"/>
              <w:ind w:left="0" w:right="5"/>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-показать ребенку способы пользования полученными ранее  средствами- голосом, для создания выразительного художественного образа;</w:t>
            </w:r>
          </w:p>
          <w:p w:rsidR="000E0B24" w:rsidRDefault="0053525C">
            <w:pPr>
              <w:pStyle w:val="ab"/>
              <w:spacing w:after="0" w:line="240" w:lineRule="auto"/>
              <w:ind w:left="0" w:right="5"/>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w:t>
            </w:r>
          </w:p>
          <w:p w:rsidR="000E0B24" w:rsidRDefault="000E0B24">
            <w:pPr>
              <w:pStyle w:val="ab"/>
              <w:spacing w:after="0" w:line="240" w:lineRule="auto"/>
              <w:ind w:left="0" w:right="5"/>
              <w:rPr>
                <w:rFonts w:ascii="Times New Roman" w:hAnsi="Times New Roman"/>
                <w:b/>
                <w:bCs/>
                <w:iCs/>
                <w:color w:val="000000"/>
                <w:sz w:val="28"/>
                <w:szCs w:val="28"/>
                <w:lang w:eastAsia="ru-RU"/>
              </w:rPr>
            </w:pPr>
          </w:p>
          <w:p w:rsidR="000E0B24" w:rsidRDefault="000E0B24">
            <w:pPr>
              <w:pStyle w:val="ab"/>
              <w:spacing w:after="0" w:line="240" w:lineRule="auto"/>
              <w:ind w:left="0" w:right="5"/>
              <w:rPr>
                <w:rFonts w:ascii="Times New Roman" w:hAnsi="Times New Roman"/>
                <w:b/>
                <w:bCs/>
                <w:iCs/>
                <w:color w:val="000000"/>
                <w:sz w:val="28"/>
                <w:szCs w:val="28"/>
                <w:lang w:eastAsia="ru-RU"/>
              </w:rPr>
            </w:pPr>
          </w:p>
          <w:p w:rsidR="000E0B24" w:rsidRDefault="000E0B24">
            <w:pPr>
              <w:pStyle w:val="ab"/>
              <w:spacing w:after="0" w:line="240" w:lineRule="auto"/>
              <w:ind w:left="0" w:right="5"/>
              <w:rPr>
                <w:rFonts w:ascii="Times New Roman" w:hAnsi="Times New Roman"/>
                <w:b/>
                <w:bCs/>
                <w:iCs/>
                <w:color w:val="000000"/>
                <w:sz w:val="28"/>
                <w:szCs w:val="28"/>
                <w:lang w:eastAsia="ru-RU"/>
              </w:rPr>
            </w:pPr>
          </w:p>
          <w:p w:rsidR="000E0B24" w:rsidRDefault="000E0B24">
            <w:pPr>
              <w:pStyle w:val="ab"/>
              <w:spacing w:after="0" w:line="240" w:lineRule="auto"/>
              <w:ind w:left="0" w:right="5"/>
              <w:rPr>
                <w:rFonts w:ascii="Times New Roman" w:hAnsi="Times New Roman"/>
                <w:b/>
                <w:bCs/>
                <w:iCs/>
                <w:color w:val="000000"/>
                <w:sz w:val="28"/>
                <w:szCs w:val="28"/>
                <w:lang w:eastAsia="ru-RU"/>
              </w:rPr>
            </w:pPr>
          </w:p>
        </w:tc>
        <w:tc>
          <w:tcPr>
            <w:tcW w:w="5529" w:type="dxa"/>
          </w:tcPr>
          <w:p w:rsidR="000E0B24" w:rsidRDefault="0053525C">
            <w:pPr>
              <w:pStyle w:val="ab"/>
              <w:spacing w:after="0" w:line="240" w:lineRule="auto"/>
              <w:ind w:left="0" w:right="5"/>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-применять на занятиях технологию «мы живем на Урале»;</w:t>
            </w:r>
          </w:p>
          <w:p w:rsidR="000E0B24" w:rsidRDefault="0053525C">
            <w:pPr>
              <w:pStyle w:val="ab"/>
              <w:spacing w:after="0" w:line="240" w:lineRule="auto"/>
              <w:ind w:left="0" w:right="5"/>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-создать ситуации-импровизации в пении, содержание  которых связано с придумыванием детьми оригинальных мелодических фраз и песенок на предлагаемые тексты;</w:t>
            </w:r>
          </w:p>
          <w:p w:rsidR="000E0B24" w:rsidRDefault="0053525C">
            <w:pPr>
              <w:pStyle w:val="ab"/>
              <w:spacing w:after="0" w:line="240" w:lineRule="auto"/>
              <w:ind w:left="0" w:right="5"/>
              <w:rPr>
                <w:rFonts w:ascii="Times New Roman" w:hAnsi="Times New Roman"/>
                <w:b/>
                <w:bCs/>
                <w:iCs/>
                <w:color w:val="000000"/>
                <w:sz w:val="28"/>
                <w:szCs w:val="28"/>
                <w:lang w:eastAsia="ru-RU"/>
              </w:rPr>
            </w:pPr>
            <w:r>
              <w:rPr>
                <w:rFonts w:ascii="Times New Roman" w:hAnsi="Times New Roman"/>
                <w:bCs/>
                <w:iCs/>
                <w:color w:val="000000"/>
                <w:sz w:val="28"/>
                <w:szCs w:val="28"/>
                <w:lang w:eastAsia="ru-RU"/>
              </w:rPr>
              <w:t>создать фонд любимых песен.</w:t>
            </w:r>
          </w:p>
        </w:tc>
      </w:tr>
      <w:tr w:rsidR="000E0B24">
        <w:trPr>
          <w:trHeight w:val="352"/>
        </w:trPr>
        <w:tc>
          <w:tcPr>
            <w:tcW w:w="15593" w:type="dxa"/>
            <w:gridSpan w:val="3"/>
          </w:tcPr>
          <w:p w:rsidR="000E0B24" w:rsidRDefault="0053525C">
            <w:pPr>
              <w:pStyle w:val="ab"/>
              <w:spacing w:after="0" w:line="240" w:lineRule="auto"/>
              <w:ind w:left="0" w:right="5"/>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 xml:space="preserve">                                                                         для детей 7-го года жизни</w:t>
            </w:r>
          </w:p>
        </w:tc>
      </w:tr>
      <w:tr w:rsidR="000E0B24">
        <w:trPr>
          <w:trHeight w:val="352"/>
        </w:trPr>
        <w:tc>
          <w:tcPr>
            <w:tcW w:w="4820" w:type="dxa"/>
          </w:tcPr>
          <w:p w:rsidR="000E0B24" w:rsidRDefault="0053525C">
            <w:pPr>
              <w:pStyle w:val="ab"/>
              <w:numPr>
                <w:ilvl w:val="0"/>
                <w:numId w:val="35"/>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совершенствовать певческий голос и вокально- слуховую координацию;</w:t>
            </w:r>
          </w:p>
          <w:p w:rsidR="000E0B24" w:rsidRDefault="0053525C">
            <w:pPr>
              <w:pStyle w:val="ab"/>
              <w:numPr>
                <w:ilvl w:val="0"/>
                <w:numId w:val="35"/>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закреплять практические навыки выразительного исполнения песен;</w:t>
            </w:r>
          </w:p>
          <w:p w:rsidR="000E0B24" w:rsidRDefault="0053525C">
            <w:pPr>
              <w:pStyle w:val="ab"/>
              <w:numPr>
                <w:ilvl w:val="0"/>
                <w:numId w:val="35"/>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учить брать дыхание и удерживать его до конца фразы;</w:t>
            </w:r>
          </w:p>
          <w:p w:rsidR="000E0B24" w:rsidRDefault="0053525C">
            <w:pPr>
              <w:pStyle w:val="ab"/>
              <w:numPr>
                <w:ilvl w:val="0"/>
                <w:numId w:val="35"/>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lastRenderedPageBreak/>
              <w:t>развивать умение чистоты интонирования в пении;</w:t>
            </w:r>
          </w:p>
          <w:p w:rsidR="000E0B24" w:rsidRDefault="0053525C">
            <w:pPr>
              <w:pStyle w:val="ab"/>
              <w:numPr>
                <w:ilvl w:val="0"/>
                <w:numId w:val="35"/>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закреплять умение петь самостоятельно, индивидуально и коллективно с музыкальным сопровождением и без него;</w:t>
            </w:r>
          </w:p>
          <w:p w:rsidR="000E0B24" w:rsidRDefault="0053525C">
            <w:pPr>
              <w:pStyle w:val="ab"/>
              <w:numPr>
                <w:ilvl w:val="0"/>
                <w:numId w:val="35"/>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учить самостоятельно придумывать мелодии, используя в качестве образца русские народные песни;</w:t>
            </w:r>
          </w:p>
          <w:p w:rsidR="000E0B24" w:rsidRDefault="0053525C">
            <w:pPr>
              <w:pStyle w:val="ab"/>
              <w:numPr>
                <w:ilvl w:val="0"/>
                <w:numId w:val="35"/>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создавать условия для обучения умению петь протяжно, точно интонируя, выражая свое эмоциональное отношение к содержанию песен;</w:t>
            </w:r>
          </w:p>
          <w:p w:rsidR="000E0B24" w:rsidRDefault="0053525C">
            <w:pPr>
              <w:pStyle w:val="ab"/>
              <w:numPr>
                <w:ilvl w:val="0"/>
                <w:numId w:val="35"/>
              </w:numPr>
              <w:spacing w:after="0" w:line="240" w:lineRule="auto"/>
              <w:ind w:left="54" w:right="5" w:hanging="99"/>
              <w:rPr>
                <w:rFonts w:ascii="Times New Roman" w:hAnsi="Times New Roman"/>
                <w:color w:val="000000"/>
                <w:sz w:val="28"/>
                <w:szCs w:val="28"/>
              </w:rPr>
            </w:pPr>
            <w:r>
              <w:rPr>
                <w:rFonts w:ascii="Times New Roman" w:hAnsi="Times New Roman"/>
                <w:color w:val="000000"/>
                <w:sz w:val="28"/>
                <w:szCs w:val="28"/>
              </w:rPr>
              <w:t xml:space="preserve"> создавать условия для обучения умению петь не спеша, чуть грустно и нежно, передавая лирический характер песни</w:t>
            </w:r>
          </w:p>
        </w:tc>
        <w:tc>
          <w:tcPr>
            <w:tcW w:w="5244" w:type="dxa"/>
          </w:tcPr>
          <w:p w:rsidR="000E0B24" w:rsidRDefault="0053525C">
            <w:pPr>
              <w:pStyle w:val="ab"/>
              <w:numPr>
                <w:ilvl w:val="0"/>
                <w:numId w:val="35"/>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работа над артикуляцией, дыханием и звукообразованием;</w:t>
            </w:r>
          </w:p>
          <w:p w:rsidR="000E0B24" w:rsidRDefault="0053525C">
            <w:pPr>
              <w:pStyle w:val="ab"/>
              <w:numPr>
                <w:ilvl w:val="0"/>
                <w:numId w:val="35"/>
              </w:numPr>
              <w:spacing w:after="0" w:line="240" w:lineRule="auto"/>
              <w:ind w:left="33" w:right="5" w:hanging="120"/>
              <w:rPr>
                <w:rFonts w:ascii="Times New Roman" w:hAnsi="Times New Roman"/>
                <w:bCs/>
                <w:iCs/>
                <w:sz w:val="28"/>
                <w:szCs w:val="28"/>
                <w:lang w:eastAsia="ru-RU"/>
              </w:rPr>
            </w:pPr>
            <w:r>
              <w:rPr>
                <w:rFonts w:ascii="Times New Roman" w:hAnsi="Times New Roman"/>
                <w:sz w:val="28"/>
                <w:szCs w:val="28"/>
              </w:rPr>
              <w:t>выразительное чтение текста песни в процессе разучивания;</w:t>
            </w:r>
          </w:p>
          <w:p w:rsidR="000E0B24" w:rsidRDefault="0053525C">
            <w:pPr>
              <w:pStyle w:val="ab"/>
              <w:numPr>
                <w:ilvl w:val="0"/>
                <w:numId w:val="35"/>
              </w:numPr>
              <w:spacing w:after="0" w:line="240" w:lineRule="auto"/>
              <w:ind w:left="33" w:hanging="120"/>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коллективное проговаривание текста нараспев, негромко на высоком </w:t>
            </w:r>
            <w:r>
              <w:rPr>
                <w:rFonts w:ascii="Times New Roman" w:hAnsi="Times New Roman"/>
                <w:bCs/>
                <w:iCs/>
                <w:color w:val="000000"/>
                <w:sz w:val="28"/>
                <w:szCs w:val="28"/>
                <w:lang w:eastAsia="ru-RU"/>
              </w:rPr>
              <w:lastRenderedPageBreak/>
              <w:t>звучании, в умеренном темпе, так, чтобы все слова звучали ясно и выразительно;</w:t>
            </w:r>
          </w:p>
          <w:p w:rsidR="000E0B24" w:rsidRDefault="0053525C">
            <w:pPr>
              <w:pStyle w:val="ab"/>
              <w:numPr>
                <w:ilvl w:val="0"/>
                <w:numId w:val="35"/>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коллективное произношение текста шепотом, на высоком звучании;</w:t>
            </w:r>
          </w:p>
          <w:p w:rsidR="000E0B24" w:rsidRDefault="0053525C">
            <w:pPr>
              <w:pStyle w:val="ab"/>
              <w:numPr>
                <w:ilvl w:val="0"/>
                <w:numId w:val="35"/>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работа над отчетливым произношением гласных и согласных звуков;</w:t>
            </w:r>
          </w:p>
          <w:p w:rsidR="000E0B24" w:rsidRDefault="0053525C">
            <w:pPr>
              <w:pStyle w:val="ab"/>
              <w:numPr>
                <w:ilvl w:val="0"/>
                <w:numId w:val="35"/>
              </w:numPr>
              <w:spacing w:after="0" w:line="240" w:lineRule="auto"/>
              <w:ind w:left="33" w:right="5" w:hanging="120"/>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знакомить детей с вокально-ладовыми упражнениями;</w:t>
            </w:r>
          </w:p>
        </w:tc>
        <w:tc>
          <w:tcPr>
            <w:tcW w:w="5529" w:type="dxa"/>
          </w:tcPr>
          <w:p w:rsidR="000E0B24" w:rsidRDefault="0053525C">
            <w:pPr>
              <w:pStyle w:val="ab"/>
              <w:numPr>
                <w:ilvl w:val="0"/>
                <w:numId w:val="35"/>
              </w:numPr>
              <w:spacing w:after="0" w:line="240" w:lineRule="auto"/>
              <w:ind w:left="34" w:right="5" w:hanging="119"/>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применять упражнения артикуляцию, дыхание  и звукообразование на музыкальных занятиях;</w:t>
            </w:r>
          </w:p>
          <w:p w:rsidR="000E0B24" w:rsidRDefault="0053525C">
            <w:pPr>
              <w:pStyle w:val="ab"/>
              <w:numPr>
                <w:ilvl w:val="0"/>
                <w:numId w:val="35"/>
              </w:numPr>
              <w:spacing w:after="0" w:line="240" w:lineRule="auto"/>
              <w:ind w:left="34" w:right="5" w:hanging="119"/>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применение артикуляционной гимнастики;</w:t>
            </w:r>
          </w:p>
          <w:p w:rsidR="000E0B24" w:rsidRDefault="0053525C">
            <w:pPr>
              <w:pStyle w:val="ab"/>
              <w:numPr>
                <w:ilvl w:val="0"/>
                <w:numId w:val="35"/>
              </w:numPr>
              <w:spacing w:after="0" w:line="240" w:lineRule="auto"/>
              <w:ind w:left="34" w:right="5" w:hanging="119"/>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предложить детям пропевать знакомые мелодии на слоге;</w:t>
            </w:r>
          </w:p>
          <w:p w:rsidR="000E0B24" w:rsidRDefault="0053525C">
            <w:pPr>
              <w:pStyle w:val="ab"/>
              <w:spacing w:after="0" w:line="240" w:lineRule="auto"/>
              <w:ind w:left="0" w:right="5"/>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-применять на занятиях технологию «мы живем на Урале»;</w:t>
            </w:r>
          </w:p>
          <w:p w:rsidR="000E0B24" w:rsidRDefault="0053525C">
            <w:pPr>
              <w:pStyle w:val="ab"/>
              <w:numPr>
                <w:ilvl w:val="0"/>
                <w:numId w:val="35"/>
              </w:numPr>
              <w:spacing w:after="0" w:line="240" w:lineRule="auto"/>
              <w:ind w:left="34" w:right="5" w:hanging="119"/>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организовать игры- драматизации;</w:t>
            </w:r>
          </w:p>
          <w:p w:rsidR="000E0B24" w:rsidRDefault="0053525C">
            <w:pPr>
              <w:pStyle w:val="ab"/>
              <w:numPr>
                <w:ilvl w:val="0"/>
                <w:numId w:val="35"/>
              </w:numPr>
              <w:spacing w:after="0" w:line="240" w:lineRule="auto"/>
              <w:ind w:left="34" w:right="5" w:hanging="119"/>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приобщать к песням разных народов Урала;</w:t>
            </w:r>
          </w:p>
          <w:p w:rsidR="000E0B24" w:rsidRDefault="0053525C">
            <w:pPr>
              <w:pStyle w:val="ab"/>
              <w:numPr>
                <w:ilvl w:val="0"/>
                <w:numId w:val="35"/>
              </w:numPr>
              <w:spacing w:after="0" w:line="240" w:lineRule="auto"/>
              <w:ind w:left="34" w:right="5" w:hanging="119"/>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участие детей в праздниках, концертах для сверстников, малышей и  родительских собраниях;</w:t>
            </w:r>
          </w:p>
          <w:p w:rsidR="000E0B24" w:rsidRDefault="0053525C">
            <w:pPr>
              <w:pStyle w:val="ab"/>
              <w:numPr>
                <w:ilvl w:val="0"/>
                <w:numId w:val="35"/>
              </w:numPr>
              <w:spacing w:after="0" w:line="240" w:lineRule="auto"/>
              <w:ind w:left="34" w:right="5" w:hanging="119"/>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посещение детьми вокального кружка;</w:t>
            </w:r>
          </w:p>
          <w:p w:rsidR="000E0B24" w:rsidRDefault="000E0B24">
            <w:pPr>
              <w:pStyle w:val="ab"/>
              <w:numPr>
                <w:ilvl w:val="0"/>
                <w:numId w:val="35"/>
              </w:numPr>
              <w:spacing w:after="0" w:line="240" w:lineRule="auto"/>
              <w:ind w:left="0" w:right="5" w:hanging="119"/>
              <w:rPr>
                <w:rFonts w:ascii="Times New Roman" w:hAnsi="Times New Roman"/>
                <w:bCs/>
                <w:iCs/>
                <w:color w:val="000000"/>
                <w:sz w:val="28"/>
                <w:szCs w:val="28"/>
                <w:lang w:eastAsia="ru-RU"/>
              </w:rPr>
            </w:pPr>
          </w:p>
        </w:tc>
      </w:tr>
    </w:tbl>
    <w:p w:rsidR="000E0B24" w:rsidRDefault="000E0B24">
      <w:pPr>
        <w:pStyle w:val="ab"/>
        <w:shd w:val="clear" w:color="auto" w:fill="FFFFFF"/>
        <w:spacing w:after="0" w:line="240" w:lineRule="auto"/>
        <w:ind w:left="1080" w:right="5"/>
        <w:jc w:val="center"/>
        <w:rPr>
          <w:rFonts w:ascii="Times New Roman" w:hAnsi="Times New Roman"/>
          <w:b/>
          <w:bCs/>
          <w:iCs/>
          <w:color w:val="000000"/>
          <w:sz w:val="28"/>
          <w:szCs w:val="28"/>
          <w:lang w:eastAsia="ru-RU"/>
        </w:rPr>
      </w:pPr>
    </w:p>
    <w:p w:rsidR="000E0B24" w:rsidRDefault="000E0B24">
      <w:pPr>
        <w:spacing w:line="240" w:lineRule="auto"/>
        <w:jc w:val="both"/>
        <w:rPr>
          <w:rFonts w:ascii="Times New Roman" w:hAnsi="Times New Roman"/>
          <w:b/>
          <w:sz w:val="28"/>
          <w:szCs w:val="28"/>
        </w:rPr>
      </w:pPr>
    </w:p>
    <w:p w:rsidR="000E0B24" w:rsidRDefault="000E0B24">
      <w:pPr>
        <w:spacing w:line="240" w:lineRule="auto"/>
        <w:jc w:val="both"/>
        <w:rPr>
          <w:rFonts w:ascii="Times New Roman" w:hAnsi="Times New Roman"/>
          <w:b/>
          <w:sz w:val="28"/>
          <w:szCs w:val="28"/>
        </w:rPr>
      </w:pPr>
    </w:p>
    <w:p w:rsidR="000E0B24" w:rsidRDefault="0053525C">
      <w:pPr>
        <w:pStyle w:val="ab"/>
        <w:numPr>
          <w:ilvl w:val="1"/>
          <w:numId w:val="20"/>
        </w:numPr>
        <w:spacing w:line="240" w:lineRule="auto"/>
        <w:jc w:val="both"/>
        <w:rPr>
          <w:rFonts w:ascii="Times New Roman" w:hAnsi="Times New Roman"/>
          <w:b/>
          <w:sz w:val="28"/>
          <w:szCs w:val="28"/>
        </w:rPr>
      </w:pPr>
      <w:r>
        <w:rPr>
          <w:rFonts w:ascii="Times New Roman" w:hAnsi="Times New Roman"/>
          <w:b/>
          <w:sz w:val="28"/>
          <w:szCs w:val="28"/>
        </w:rPr>
        <w:t>Традиционные музыкальные праздники и развлечения</w:t>
      </w:r>
    </w:p>
    <w:p w:rsidR="000E0B24" w:rsidRDefault="0053525C">
      <w:pPr>
        <w:pStyle w:val="ab"/>
        <w:spacing w:line="240" w:lineRule="auto"/>
        <w:ind w:left="1004"/>
        <w:jc w:val="both"/>
        <w:rPr>
          <w:rFonts w:ascii="Times New Roman" w:hAnsi="Times New Roman"/>
          <w:b/>
          <w:sz w:val="28"/>
          <w:szCs w:val="28"/>
        </w:rPr>
      </w:pPr>
      <w:r>
        <w:rPr>
          <w:rFonts w:ascii="Times New Roman" w:hAnsi="Times New Roman"/>
          <w:sz w:val="28"/>
          <w:szCs w:val="28"/>
          <w:lang w:eastAsia="ru-RU"/>
        </w:rPr>
        <w:t>Задача музыкального руководителя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ПЕРСПЕКТИВНЫЙ ПЛАН</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праздников и развлечений музыкального руководителя</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МДОУ  «Чернорицкий детский сад»</w:t>
      </w:r>
    </w:p>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на 202</w:t>
      </w:r>
      <w:r w:rsidRPr="0053525C">
        <w:rPr>
          <w:rFonts w:ascii="Times New Roman" w:hAnsi="Times New Roman"/>
          <w:sz w:val="28"/>
          <w:szCs w:val="28"/>
          <w:lang w:eastAsia="ru-RU"/>
        </w:rPr>
        <w:t>2</w:t>
      </w:r>
      <w:r>
        <w:rPr>
          <w:rFonts w:ascii="Times New Roman" w:hAnsi="Times New Roman"/>
          <w:sz w:val="28"/>
          <w:szCs w:val="28"/>
          <w:lang w:eastAsia="ru-RU"/>
        </w:rPr>
        <w:t xml:space="preserve"> – 202</w:t>
      </w:r>
      <w:r w:rsidRPr="0053525C">
        <w:rPr>
          <w:rFonts w:ascii="Times New Roman" w:hAnsi="Times New Roman"/>
          <w:sz w:val="28"/>
          <w:szCs w:val="28"/>
          <w:lang w:eastAsia="ru-RU"/>
        </w:rPr>
        <w:t>3</w:t>
      </w:r>
      <w:r>
        <w:rPr>
          <w:rFonts w:ascii="Times New Roman" w:hAnsi="Times New Roman"/>
          <w:sz w:val="28"/>
          <w:szCs w:val="28"/>
          <w:lang w:eastAsia="ru-RU"/>
        </w:rPr>
        <w:t>  учебный  год.</w:t>
      </w:r>
    </w:p>
    <w:tbl>
      <w:tblPr>
        <w:tblpPr w:leftFromText="180" w:rightFromText="180" w:vertAnchor="text" w:horzAnchor="margin" w:tblpY="147"/>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0"/>
        <w:gridCol w:w="11585"/>
        <w:gridCol w:w="2700"/>
      </w:tblGrid>
      <w:tr w:rsidR="000E0B24">
        <w:trPr>
          <w:trHeight w:val="249"/>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Мероприятия</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Срок</w:t>
            </w:r>
          </w:p>
        </w:tc>
      </w:tr>
      <w:tr w:rsidR="000E0B24">
        <w:trPr>
          <w:trHeight w:val="605"/>
          <w:tblCellSpacing w:w="0" w:type="dxa"/>
        </w:trPr>
        <w:tc>
          <w:tcPr>
            <w:tcW w:w="0" w:type="auto"/>
            <w:tcBorders>
              <w:top w:val="outset" w:sz="6" w:space="0" w:color="auto"/>
              <w:bottom w:val="outset" w:sz="6" w:space="0" w:color="auto"/>
              <w:right w:val="outset" w:sz="6" w:space="0" w:color="auto"/>
            </w:tcBorders>
          </w:tcPr>
          <w:p w:rsidR="000E0B24" w:rsidRDefault="000E0B24">
            <w:pPr>
              <w:spacing w:after="0" w:line="240" w:lineRule="auto"/>
              <w:jc w:val="center"/>
              <w:rPr>
                <w:rFonts w:ascii="Times New Roman" w:hAnsi="Times New Roman"/>
                <w:sz w:val="28"/>
                <w:szCs w:val="28"/>
                <w:lang w:eastAsia="ru-RU"/>
              </w:rPr>
            </w:pP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rPr>
                <w:rFonts w:ascii="Times New Roman" w:hAnsi="Times New Roman"/>
                <w:sz w:val="28"/>
                <w:szCs w:val="28"/>
                <w:lang w:eastAsia="ru-RU"/>
              </w:rPr>
            </w:pPr>
            <w:r>
              <w:rPr>
                <w:rFonts w:ascii="Times New Roman" w:hAnsi="Times New Roman"/>
                <w:b/>
                <w:bCs/>
                <w:sz w:val="28"/>
                <w:szCs w:val="28"/>
                <w:lang w:eastAsia="ru-RU"/>
              </w:rPr>
              <w:t>Праздники</w:t>
            </w:r>
          </w:p>
        </w:tc>
        <w:tc>
          <w:tcPr>
            <w:tcW w:w="2700" w:type="dxa"/>
            <w:tcBorders>
              <w:top w:val="outset" w:sz="6" w:space="0" w:color="auto"/>
              <w:left w:val="outset" w:sz="6" w:space="0" w:color="auto"/>
              <w:bottom w:val="outset" w:sz="6" w:space="0" w:color="auto"/>
            </w:tcBorders>
          </w:tcPr>
          <w:p w:rsidR="000E0B24" w:rsidRDefault="000E0B24">
            <w:pPr>
              <w:spacing w:after="0" w:line="240" w:lineRule="auto"/>
              <w:jc w:val="center"/>
              <w:rPr>
                <w:rFonts w:ascii="Times New Roman" w:hAnsi="Times New Roman"/>
                <w:sz w:val="28"/>
                <w:szCs w:val="28"/>
                <w:lang w:eastAsia="ru-RU"/>
              </w:rPr>
            </w:pPr>
          </w:p>
        </w:tc>
      </w:tr>
      <w:tr w:rsidR="000E0B24">
        <w:trPr>
          <w:trHeight w:val="249"/>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Здравствуй Осень.</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Октябрь</w:t>
            </w:r>
          </w:p>
        </w:tc>
      </w:tr>
      <w:tr w:rsidR="000E0B24">
        <w:trPr>
          <w:trHeight w:val="249"/>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Елочка – красавица, детям очень нравится!</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Декабрь</w:t>
            </w:r>
          </w:p>
        </w:tc>
      </w:tr>
      <w:tr w:rsidR="000E0B24">
        <w:trPr>
          <w:trHeight w:val="249"/>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Мама слово дорогое.</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Март</w:t>
            </w:r>
          </w:p>
        </w:tc>
      </w:tr>
      <w:tr w:rsidR="000E0B24">
        <w:trPr>
          <w:trHeight w:val="249"/>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Дорога в школу знаний.</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Май</w:t>
            </w:r>
          </w:p>
        </w:tc>
      </w:tr>
      <w:tr w:rsidR="000E0B24">
        <w:trPr>
          <w:trHeight w:val="658"/>
          <w:tblCellSpacing w:w="0" w:type="dxa"/>
        </w:trPr>
        <w:tc>
          <w:tcPr>
            <w:tcW w:w="0" w:type="auto"/>
            <w:tcBorders>
              <w:top w:val="outset" w:sz="6" w:space="0" w:color="auto"/>
              <w:bottom w:val="outset" w:sz="6" w:space="0" w:color="auto"/>
              <w:right w:val="outset" w:sz="6" w:space="0" w:color="auto"/>
            </w:tcBorders>
          </w:tcPr>
          <w:p w:rsidR="000E0B24" w:rsidRDefault="000E0B24">
            <w:pPr>
              <w:spacing w:after="0" w:line="240" w:lineRule="auto"/>
              <w:jc w:val="center"/>
              <w:rPr>
                <w:rFonts w:ascii="Times New Roman" w:hAnsi="Times New Roman"/>
                <w:sz w:val="28"/>
                <w:szCs w:val="28"/>
                <w:lang w:eastAsia="ru-RU"/>
              </w:rPr>
            </w:pPr>
          </w:p>
        </w:tc>
        <w:tc>
          <w:tcPr>
            <w:tcW w:w="11585" w:type="dxa"/>
            <w:tcBorders>
              <w:top w:val="outset" w:sz="6" w:space="0" w:color="auto"/>
              <w:left w:val="outset" w:sz="6" w:space="0" w:color="auto"/>
              <w:bottom w:val="outset" w:sz="6" w:space="0" w:color="auto"/>
              <w:right w:val="outset" w:sz="6" w:space="0" w:color="auto"/>
            </w:tcBorders>
          </w:tcPr>
          <w:p w:rsidR="000E0B24" w:rsidRDefault="000E0B24">
            <w:pPr>
              <w:spacing w:after="0" w:line="240" w:lineRule="auto"/>
              <w:jc w:val="center"/>
              <w:rPr>
                <w:rFonts w:ascii="Times New Roman" w:hAnsi="Times New Roman"/>
                <w:sz w:val="28"/>
                <w:szCs w:val="28"/>
                <w:lang w:eastAsia="ru-RU"/>
              </w:rPr>
            </w:pPr>
          </w:p>
          <w:p w:rsidR="000E0B24" w:rsidRDefault="0053525C">
            <w:pPr>
              <w:spacing w:after="0" w:line="240" w:lineRule="auto"/>
              <w:rPr>
                <w:rFonts w:ascii="Times New Roman" w:hAnsi="Times New Roman"/>
                <w:sz w:val="28"/>
                <w:szCs w:val="28"/>
                <w:lang w:eastAsia="ru-RU"/>
              </w:rPr>
            </w:pPr>
            <w:r>
              <w:rPr>
                <w:rFonts w:ascii="Times New Roman" w:hAnsi="Times New Roman"/>
                <w:b/>
                <w:bCs/>
                <w:sz w:val="28"/>
                <w:szCs w:val="28"/>
                <w:lang w:eastAsia="ru-RU"/>
              </w:rPr>
              <w:t>Развлечения</w:t>
            </w:r>
          </w:p>
        </w:tc>
        <w:tc>
          <w:tcPr>
            <w:tcW w:w="2700" w:type="dxa"/>
            <w:tcBorders>
              <w:top w:val="outset" w:sz="6" w:space="0" w:color="auto"/>
              <w:left w:val="outset" w:sz="6" w:space="0" w:color="auto"/>
              <w:bottom w:val="outset" w:sz="6" w:space="0" w:color="auto"/>
            </w:tcBorders>
          </w:tcPr>
          <w:p w:rsidR="000E0B24" w:rsidRDefault="000E0B24">
            <w:pPr>
              <w:spacing w:after="0" w:line="240" w:lineRule="auto"/>
              <w:jc w:val="center"/>
              <w:rPr>
                <w:rFonts w:ascii="Times New Roman" w:hAnsi="Times New Roman"/>
                <w:sz w:val="28"/>
                <w:szCs w:val="28"/>
                <w:lang w:eastAsia="ru-RU"/>
              </w:rPr>
            </w:pPr>
          </w:p>
        </w:tc>
      </w:tr>
      <w:tr w:rsidR="000E0B24">
        <w:trPr>
          <w:trHeight w:val="249"/>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День знаний.</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Сентябрь</w:t>
            </w:r>
          </w:p>
        </w:tc>
      </w:tr>
      <w:tr w:rsidR="000E0B24">
        <w:trPr>
          <w:trHeight w:val="249"/>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Театрализованная деятельность.</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Сентябрь</w:t>
            </w:r>
          </w:p>
        </w:tc>
      </w:tr>
      <w:tr w:rsidR="000E0B24">
        <w:trPr>
          <w:trHeight w:val="249"/>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Роняет лес осенний свой убор.</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Октябрь</w:t>
            </w:r>
          </w:p>
        </w:tc>
      </w:tr>
      <w:tr w:rsidR="000E0B24">
        <w:trPr>
          <w:trHeight w:val="249"/>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Спортивное развлечение подвижные игры народов России  (ко дню народного единства).</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Ноябрь</w:t>
            </w:r>
          </w:p>
        </w:tc>
      </w:tr>
      <w:tr w:rsidR="000E0B24">
        <w:trPr>
          <w:trHeight w:val="249"/>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Милой мамочке моей поздравление.</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Ноябрь</w:t>
            </w:r>
          </w:p>
        </w:tc>
      </w:tr>
      <w:tr w:rsidR="000E0B24">
        <w:trPr>
          <w:trHeight w:val="249"/>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Рождественские колядки.</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Январь</w:t>
            </w:r>
          </w:p>
        </w:tc>
      </w:tr>
      <w:tr w:rsidR="000E0B24">
        <w:trPr>
          <w:trHeight w:val="249"/>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Мы шагаем как солдаты.</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Февраль</w:t>
            </w:r>
          </w:p>
        </w:tc>
      </w:tr>
      <w:tr w:rsidR="000E0B24">
        <w:trPr>
          <w:trHeight w:val="249"/>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Масленица к нам пришла.</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Март</w:t>
            </w:r>
          </w:p>
        </w:tc>
      </w:tr>
      <w:tr w:rsidR="000E0B24">
        <w:trPr>
          <w:trHeight w:val="249"/>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Безобразник или День великого фантазера.</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Апрель</w:t>
            </w:r>
          </w:p>
        </w:tc>
      </w:tr>
      <w:tr w:rsidR="000E0B24">
        <w:trPr>
          <w:trHeight w:val="249"/>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Пасха.</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Апрель</w:t>
            </w:r>
          </w:p>
        </w:tc>
      </w:tr>
      <w:tr w:rsidR="000E0B24">
        <w:trPr>
          <w:trHeight w:val="249"/>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День победы.</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Май</w:t>
            </w:r>
          </w:p>
        </w:tc>
      </w:tr>
      <w:tr w:rsidR="000E0B24">
        <w:trPr>
          <w:trHeight w:val="249"/>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12</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Дружат дети на планете.</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Июнь</w:t>
            </w:r>
          </w:p>
        </w:tc>
      </w:tr>
      <w:tr w:rsidR="000E0B24">
        <w:trPr>
          <w:trHeight w:val="249"/>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Путешествие  в страну Витаминию.</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Июль</w:t>
            </w:r>
          </w:p>
        </w:tc>
      </w:tr>
      <w:tr w:rsidR="000E0B24">
        <w:trPr>
          <w:trHeight w:val="691"/>
          <w:tblCellSpacing w:w="0" w:type="dxa"/>
        </w:trPr>
        <w:tc>
          <w:tcPr>
            <w:tcW w:w="0" w:type="auto"/>
            <w:tcBorders>
              <w:top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14</w:t>
            </w:r>
          </w:p>
        </w:tc>
        <w:tc>
          <w:tcPr>
            <w:tcW w:w="11585" w:type="dxa"/>
            <w:tcBorders>
              <w:top w:val="outset" w:sz="6" w:space="0" w:color="auto"/>
              <w:left w:val="outset" w:sz="6" w:space="0" w:color="auto"/>
              <w:bottom w:val="outset" w:sz="6" w:space="0" w:color="auto"/>
              <w:right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Пять колец дружбы (спортивный марафон).</w:t>
            </w:r>
          </w:p>
        </w:tc>
        <w:tc>
          <w:tcPr>
            <w:tcW w:w="2700" w:type="dxa"/>
            <w:tcBorders>
              <w:top w:val="outset" w:sz="6" w:space="0" w:color="auto"/>
              <w:left w:val="outset" w:sz="6" w:space="0" w:color="auto"/>
              <w:bottom w:val="outset" w:sz="6" w:space="0" w:color="auto"/>
            </w:tcBorders>
          </w:tcPr>
          <w:p w:rsidR="000E0B24" w:rsidRDefault="005352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Август</w:t>
            </w:r>
          </w:p>
        </w:tc>
      </w:tr>
    </w:tbl>
    <w:p w:rsidR="000E0B24" w:rsidRDefault="000E0B24">
      <w:pPr>
        <w:spacing w:after="0" w:line="240" w:lineRule="auto"/>
        <w:rPr>
          <w:rFonts w:ascii="Times New Roman" w:hAnsi="Times New Roman"/>
          <w:b/>
          <w:color w:val="FF0000"/>
          <w:sz w:val="28"/>
          <w:szCs w:val="28"/>
          <w:lang w:eastAsia="ru-RU"/>
        </w:rPr>
      </w:pPr>
    </w:p>
    <w:p w:rsidR="000E0B24" w:rsidRDefault="000E0B24">
      <w:pPr>
        <w:spacing w:after="0" w:line="240" w:lineRule="auto"/>
        <w:jc w:val="center"/>
        <w:rPr>
          <w:rFonts w:ascii="Times New Roman" w:hAnsi="Times New Roman"/>
          <w:b/>
          <w:sz w:val="28"/>
          <w:szCs w:val="28"/>
          <w:lang w:eastAsia="ru-RU"/>
        </w:rPr>
      </w:pPr>
    </w:p>
    <w:p w:rsidR="000E0B24" w:rsidRDefault="000E0B24">
      <w:pPr>
        <w:spacing w:after="0" w:line="240" w:lineRule="auto"/>
        <w:jc w:val="center"/>
        <w:rPr>
          <w:rFonts w:ascii="Times New Roman" w:hAnsi="Times New Roman"/>
          <w:b/>
          <w:sz w:val="28"/>
          <w:szCs w:val="28"/>
          <w:lang w:eastAsia="ru-RU"/>
        </w:rPr>
      </w:pPr>
    </w:p>
    <w:p w:rsidR="000E0B24" w:rsidRDefault="000E0B24">
      <w:pPr>
        <w:spacing w:after="0" w:line="240" w:lineRule="auto"/>
        <w:jc w:val="center"/>
        <w:rPr>
          <w:rFonts w:ascii="Times New Roman" w:hAnsi="Times New Roman"/>
          <w:b/>
          <w:sz w:val="28"/>
          <w:szCs w:val="28"/>
          <w:lang w:eastAsia="ru-RU"/>
        </w:rPr>
      </w:pPr>
    </w:p>
    <w:p w:rsidR="000E0B24" w:rsidRDefault="0053525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Литература </w:t>
      </w:r>
    </w:p>
    <w:p w:rsidR="000E0B24" w:rsidRDefault="000E0B24">
      <w:pPr>
        <w:shd w:val="clear" w:color="auto" w:fill="FFFFFF"/>
        <w:spacing w:after="0" w:line="240" w:lineRule="auto"/>
        <w:rPr>
          <w:rFonts w:ascii="Times New Roman" w:eastAsia="Times New Roman" w:hAnsi="Times New Roman"/>
          <w:color w:val="000000"/>
          <w:sz w:val="28"/>
          <w:szCs w:val="28"/>
          <w:lang w:eastAsia="ru-RU"/>
        </w:rPr>
      </w:pPr>
    </w:p>
    <w:p w:rsidR="000E0B24" w:rsidRDefault="0053525C">
      <w:pPr>
        <w:numPr>
          <w:ilvl w:val="0"/>
          <w:numId w:val="36"/>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Инновационная программа дошкольного образования «От рождения до школы» издание пятое, под редакцией Н.Е. Вераксы, Т.С. Комаровой, Э.М. Дорофеевой. Мозаика - Синтез, Москва, 2019</w:t>
      </w:r>
    </w:p>
    <w:p w:rsidR="000E0B24" w:rsidRDefault="0053525C">
      <w:pPr>
        <w:numPr>
          <w:ilvl w:val="0"/>
          <w:numId w:val="36"/>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Основная образовательная программа дошкольного образования «От рождения до школы», издание четвертое, под редакцией Н.Е. Вераксы, Т.С. Комаровой, М.А. Васильевой. Мозаика - Синтез, Москва, 2019</w:t>
      </w:r>
    </w:p>
    <w:p w:rsidR="000E0B24" w:rsidRDefault="0053525C">
      <w:pPr>
        <w:numPr>
          <w:ilvl w:val="0"/>
          <w:numId w:val="36"/>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Абрамова Л.В., Слепцова И. Ф, Социально – коммуникативное развитие дошкольников.  Мозаика - Синтез; Москва; 2019</w:t>
      </w:r>
    </w:p>
    <w:p w:rsidR="000E0B24" w:rsidRDefault="0053525C">
      <w:pPr>
        <w:numPr>
          <w:ilvl w:val="0"/>
          <w:numId w:val="36"/>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Губанова Н.Ф. Игровая деятельность в детском саду (2 - 7 лет), Мозаика - Синтез; Москва; 2008</w:t>
      </w:r>
    </w:p>
    <w:p w:rsidR="000E0B24" w:rsidRDefault="0053525C">
      <w:pPr>
        <w:numPr>
          <w:ilvl w:val="0"/>
          <w:numId w:val="36"/>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Радынова О.П., Комиссарова Л.Н. Теория и методика музыкального воспитания детей дошкольного возраста. - Дубна, 2011</w:t>
      </w:r>
    </w:p>
    <w:p w:rsidR="000E0B24" w:rsidRDefault="0053525C">
      <w:pPr>
        <w:numPr>
          <w:ilvl w:val="0"/>
          <w:numId w:val="36"/>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Степаненкова Э.Я. Сборник подвижных игр для занятий с детьми 2 - 7 лет Мозаика - Синтез; Москва; 2017</w:t>
      </w:r>
    </w:p>
    <w:p w:rsidR="000E0B24" w:rsidRDefault="0053525C">
      <w:pPr>
        <w:numPr>
          <w:ilvl w:val="0"/>
          <w:numId w:val="36"/>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А.Г. Гогоберидзе, В. А. Деркунская «Детство с музыкой», Санкт – Петербург, Детство – Пресс, 2013</w:t>
      </w:r>
    </w:p>
    <w:p w:rsidR="000E0B24" w:rsidRDefault="0053525C">
      <w:pPr>
        <w:numPr>
          <w:ilvl w:val="0"/>
          <w:numId w:val="36"/>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 А. Праслова Теория и методика музыкального образования детей дошкольного возраста, Санкт – Петербург, Детство – Пресс, 2005</w:t>
      </w:r>
    </w:p>
    <w:p w:rsidR="000E0B24" w:rsidRDefault="0053525C">
      <w:pPr>
        <w:numPr>
          <w:ilvl w:val="0"/>
          <w:numId w:val="36"/>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А.Ф.Камаев, Т.ЮКамаева Народное музыкальное творчество, Москва «Академия», 2008</w:t>
      </w:r>
    </w:p>
    <w:p w:rsidR="000E0B24" w:rsidRDefault="0053525C">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Список рекомендуемой литературы</w:t>
      </w:r>
    </w:p>
    <w:p w:rsidR="000E0B24" w:rsidRDefault="0053525C">
      <w:pPr>
        <w:numPr>
          <w:ilvl w:val="0"/>
          <w:numId w:val="37"/>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Усова О.В. Учебно-методическое пособие. Театр танца О. Усовой. – Шадринск, 2003.</w:t>
      </w:r>
    </w:p>
    <w:p w:rsidR="000E0B24" w:rsidRDefault="0053525C">
      <w:pPr>
        <w:numPr>
          <w:ilvl w:val="0"/>
          <w:numId w:val="37"/>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Петрова В.А. Музыкальные занятия с малышами. Книга для музыкального руководителя детского сада. – М., 2003</w:t>
      </w:r>
    </w:p>
    <w:p w:rsidR="000E0B24" w:rsidRDefault="0053525C">
      <w:pPr>
        <w:numPr>
          <w:ilvl w:val="0"/>
          <w:numId w:val="37"/>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Макшанцева. Детские забавы. Книга для воспитателя и музыкального руководителя детского сада. – М., 1991.</w:t>
      </w:r>
    </w:p>
    <w:p w:rsidR="000E0B24" w:rsidRDefault="0053525C">
      <w:pPr>
        <w:numPr>
          <w:ilvl w:val="0"/>
          <w:numId w:val="37"/>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Конспекты музыкальных занятий «Праздник каждый день». Младшая группа / сост.И.Капунова, И.Новоскоцева. – С-П., 2012.</w:t>
      </w:r>
    </w:p>
    <w:p w:rsidR="000E0B24" w:rsidRDefault="0053525C">
      <w:pPr>
        <w:numPr>
          <w:ilvl w:val="0"/>
          <w:numId w:val="37"/>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Конспекты музыкальных занятий «Праздник каждый день». Средняя группа / сост. И.Капунова, И.Новоскоцева. – С-П., 2012.</w:t>
      </w:r>
    </w:p>
    <w:p w:rsidR="000E0B24" w:rsidRDefault="0053525C">
      <w:pPr>
        <w:numPr>
          <w:ilvl w:val="0"/>
          <w:numId w:val="37"/>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Конспекты музыкальных занятий «Праздник каждый день». Старшая группа / сост. И.Капунова, И.Новоскоцева. – С-П., 2012.</w:t>
      </w:r>
    </w:p>
    <w:p w:rsidR="000E0B24" w:rsidRDefault="0053525C">
      <w:pPr>
        <w:numPr>
          <w:ilvl w:val="0"/>
          <w:numId w:val="37"/>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Конспекты музыкальных занятий «Праздник каждый день». Подготовительна группа / сост. И.Капунова, И.Новоскоцева. – С-П., 2012.</w:t>
      </w:r>
    </w:p>
    <w:p w:rsidR="000E0B24" w:rsidRDefault="0053525C">
      <w:pPr>
        <w:numPr>
          <w:ilvl w:val="0"/>
          <w:numId w:val="37"/>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Сауко Т., Буренина А. Программа музыкально-ритмического воспитания детей 2 – 3 лет. Топ – хлоп, малыши!  - СПб., 2001.</w:t>
      </w:r>
    </w:p>
    <w:p w:rsidR="000E0B24" w:rsidRDefault="0053525C">
      <w:pPr>
        <w:numPr>
          <w:ilvl w:val="0"/>
          <w:numId w:val="37"/>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Кленов А. Там, где музыка живет. – М., 1994.</w:t>
      </w:r>
    </w:p>
    <w:p w:rsidR="000E0B24" w:rsidRDefault="0053525C">
      <w:pPr>
        <w:numPr>
          <w:ilvl w:val="0"/>
          <w:numId w:val="37"/>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Программа воспитания и обучения в детском саду. Под ред. М.А. Васильевой., М. 2007</w:t>
      </w:r>
    </w:p>
    <w:p w:rsidR="000E0B24" w:rsidRDefault="0053525C">
      <w:pPr>
        <w:numPr>
          <w:ilvl w:val="0"/>
          <w:numId w:val="37"/>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Вейс П. Ступеньки в музыку. Пособие по сольфеджио. – М., 1980.</w:t>
      </w:r>
    </w:p>
    <w:p w:rsidR="000E0B24" w:rsidRDefault="0053525C">
      <w:pPr>
        <w:numPr>
          <w:ilvl w:val="0"/>
          <w:numId w:val="37"/>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рождения до школы». Примерная основная общеобразовательная программа дошкольного образования \ под.ред.Н.ЕВераксы, Т.С. Комаровой, М.А. Васильевой. М., 2014</w:t>
      </w:r>
    </w:p>
    <w:p w:rsidR="000E0B24" w:rsidRDefault="000E0B24">
      <w:pPr>
        <w:shd w:val="clear" w:color="auto" w:fill="FFFFFF"/>
        <w:spacing w:before="100" w:beforeAutospacing="1" w:after="100" w:afterAutospacing="1"/>
        <w:ind w:left="360"/>
        <w:rPr>
          <w:rFonts w:ascii="Times New Roman" w:eastAsia="Times New Roman" w:hAnsi="Times New Roman"/>
          <w:color w:val="000000"/>
          <w:sz w:val="28"/>
          <w:szCs w:val="28"/>
          <w:lang w:eastAsia="ru-RU"/>
        </w:rPr>
      </w:pPr>
    </w:p>
    <w:p w:rsidR="000E0B24" w:rsidRDefault="000E0B24">
      <w:pPr>
        <w:shd w:val="clear" w:color="auto" w:fill="FFFFFF"/>
        <w:spacing w:before="100" w:beforeAutospacing="1" w:after="100" w:afterAutospacing="1"/>
        <w:ind w:left="360"/>
        <w:rPr>
          <w:rFonts w:ascii="Times New Roman" w:eastAsia="Times New Roman" w:hAnsi="Times New Roman"/>
          <w:color w:val="000000"/>
          <w:sz w:val="28"/>
          <w:szCs w:val="28"/>
          <w:lang w:eastAsia="ru-RU"/>
        </w:rPr>
      </w:pPr>
    </w:p>
    <w:p w:rsidR="000E0B24" w:rsidRDefault="000E0B24">
      <w:pPr>
        <w:rPr>
          <w:rFonts w:ascii="Times New Roman" w:hAnsi="Times New Roman"/>
          <w:sz w:val="28"/>
          <w:szCs w:val="28"/>
          <w:lang w:eastAsia="ru-RU"/>
        </w:rPr>
      </w:pPr>
    </w:p>
    <w:p w:rsidR="000E0B24" w:rsidRDefault="000E0B24">
      <w:pPr>
        <w:tabs>
          <w:tab w:val="left" w:pos="284"/>
        </w:tabs>
        <w:rPr>
          <w:rFonts w:ascii="Times New Roman" w:hAnsi="Times New Roman" w:cs="Times New Roman"/>
          <w:b/>
          <w:sz w:val="28"/>
          <w:szCs w:val="28"/>
        </w:rPr>
      </w:pPr>
    </w:p>
    <w:p w:rsidR="000E0B24" w:rsidRDefault="000E0B24">
      <w:pPr>
        <w:spacing w:after="0" w:line="240" w:lineRule="auto"/>
        <w:rPr>
          <w:rFonts w:ascii="Times New Roman" w:eastAsia="Andale Sans UI" w:hAnsi="Times New Roman" w:cs="Times New Roman"/>
          <w:b/>
          <w:kern w:val="3"/>
          <w:sz w:val="28"/>
          <w:szCs w:val="28"/>
        </w:rPr>
      </w:pPr>
    </w:p>
    <w:sectPr w:rsidR="000E0B24" w:rsidSect="000E0B24">
      <w:headerReference w:type="default" r:id="rId12"/>
      <w:footerReference w:type="default" r:id="rId13"/>
      <w:pgSz w:w="16838" w:h="11906" w:orient="landscape"/>
      <w:pgMar w:top="720" w:right="720" w:bottom="720" w:left="1174" w:header="708" w:footer="709" w:gutter="0"/>
      <w:pgNumType w:start="1"/>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879" w:rsidRDefault="00B44879">
      <w:pPr>
        <w:spacing w:line="240" w:lineRule="auto"/>
      </w:pPr>
      <w:r>
        <w:separator/>
      </w:r>
    </w:p>
  </w:endnote>
  <w:endnote w:type="continuationSeparator" w:id="1">
    <w:p w:rsidR="00B44879" w:rsidRDefault="00B448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default"/>
    <w:sig w:usb0="00000000" w:usb1="00000000" w:usb2="00000009" w:usb3="00000000" w:csb0="000001FF" w:csb1="00000000"/>
  </w:font>
  <w:font w:name="DejaVu Sans;Times New Roman">
    <w:altName w:val="Times New Roman"/>
    <w:charset w:val="00"/>
    <w:family w:val="roman"/>
    <w:pitch w:val="default"/>
    <w:sig w:usb0="00000000" w:usb1="00000000" w:usb2="00000000" w:usb3="00000000" w:csb0="00000000" w:csb1="00000000"/>
  </w:font>
  <w:font w:name="Liberation Serif">
    <w:altName w:val="Times New Roman"/>
    <w:charset w:val="CC"/>
    <w:family w:val="roman"/>
    <w:pitch w:val="default"/>
    <w:sig w:usb0="00000000" w:usb1="00000000" w:usb2="00000021" w:usb3="00000000" w:csb0="000001BF" w:csb1="00000000"/>
  </w:font>
  <w:font w:name="Andale Sans UI">
    <w:altName w:val="Times New Roman"/>
    <w:charset w:val="00"/>
    <w:family w:val="auto"/>
    <w:pitch w:val="default"/>
    <w:sig w:usb0="00000000" w:usb1="00000000" w:usb2="00000000" w:usb3="00000000" w:csb0="00000000" w:csb1="00000000"/>
  </w:font>
  <w:font w:name="Andale Sans UI;Times New Roman">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5C" w:rsidRDefault="003D4AB9">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ANI9ulCAgAAcwQAAA4AAAAAAAAAAQAgAAAAHwEAAGRy&#10;cy9lMm9Eb2MueG1sUEsFBgAAAAAGAAYAWQEAANMFAAAAAA==&#10;" filled="f" stroked="f" strokeweight=".5pt">
          <v:textbox style="mso-fit-shape-to-text:t" inset="0,0,0,0">
            <w:txbxContent>
              <w:p w:rsidR="0053525C" w:rsidRDefault="003D4AB9">
                <w:pPr>
                  <w:pStyle w:val="a7"/>
                </w:pPr>
                <w:fldSimple w:instr=" PAGE  \* MERGEFORMAT ">
                  <w:r w:rsidR="000613DC">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879" w:rsidRDefault="00B44879">
      <w:pPr>
        <w:spacing w:after="0"/>
      </w:pPr>
      <w:r>
        <w:separator/>
      </w:r>
    </w:p>
  </w:footnote>
  <w:footnote w:type="continuationSeparator" w:id="1">
    <w:p w:rsidR="00B44879" w:rsidRDefault="00B4487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5C" w:rsidRDefault="005352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4"/>
      <w:numFmt w:val="decimal"/>
      <w:lvlText w:val="%1."/>
      <w:lvlJc w:val="left"/>
      <w:pPr>
        <w:tabs>
          <w:tab w:val="left" w:pos="720"/>
        </w:tabs>
        <w:ind w:left="720" w:hanging="360"/>
      </w:pPr>
      <w:rPr>
        <w:rFonts w:cs="Times New Roman"/>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1">
    <w:nsid w:val="00000002"/>
    <w:multiLevelType w:val="multilevel"/>
    <w:tmpl w:val="00000002"/>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2">
    <w:nsid w:val="00000003"/>
    <w:multiLevelType w:val="multilevel"/>
    <w:tmpl w:val="00000003"/>
    <w:lvl w:ilvl="0">
      <w:start w:val="2"/>
      <w:numFmt w:val="decimal"/>
      <w:lvlText w:val="%1."/>
      <w:lvlJc w:val="left"/>
      <w:pPr>
        <w:tabs>
          <w:tab w:val="left" w:pos="720"/>
        </w:tabs>
        <w:ind w:left="720" w:hanging="360"/>
      </w:pPr>
      <w:rPr>
        <w:rFonts w:cs="Times New Roman"/>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nsid w:val="00000004"/>
    <w:multiLevelType w:val="multilevel"/>
    <w:tmpl w:val="00000004"/>
    <w:lvl w:ilvl="0">
      <w:start w:val="3"/>
      <w:numFmt w:val="decimal"/>
      <w:lvlText w:val="%1."/>
      <w:lvlJc w:val="left"/>
      <w:pPr>
        <w:tabs>
          <w:tab w:val="left" w:pos="720"/>
        </w:tabs>
        <w:ind w:left="720" w:hanging="360"/>
      </w:pPr>
      <w:rPr>
        <w:rFonts w:cs="Times New Roman"/>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4">
    <w:nsid w:val="00000007"/>
    <w:multiLevelType w:val="multilevel"/>
    <w:tmpl w:val="00000007"/>
    <w:lvl w:ilvl="0">
      <w:start w:val="4"/>
      <w:numFmt w:val="decimal"/>
      <w:lvlText w:val="%1."/>
      <w:lvlJc w:val="left"/>
      <w:pPr>
        <w:tabs>
          <w:tab w:val="left" w:pos="720"/>
        </w:tabs>
        <w:ind w:left="720" w:hanging="360"/>
      </w:pPr>
      <w:rPr>
        <w:rFonts w:cs="Times New Roman"/>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5">
    <w:nsid w:val="00DB6EEC"/>
    <w:multiLevelType w:val="multilevel"/>
    <w:tmpl w:val="00DB6EE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01B650A0"/>
    <w:multiLevelType w:val="multilevel"/>
    <w:tmpl w:val="01B650A0"/>
    <w:lvl w:ilvl="0">
      <w:numFmt w:val="bullet"/>
      <w:lvlText w:val="-"/>
      <w:lvlJc w:val="left"/>
      <w:pPr>
        <w:ind w:left="1080" w:hanging="360"/>
      </w:pPr>
      <w:rPr>
        <w:rFonts w:ascii="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06E770FD"/>
    <w:multiLevelType w:val="multilevel"/>
    <w:tmpl w:val="06E770FD"/>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826516A"/>
    <w:multiLevelType w:val="multilevel"/>
    <w:tmpl w:val="0826516A"/>
    <w:lvl w:ilvl="0">
      <w:start w:val="1"/>
      <w:numFmt w:val="bullet"/>
      <w:lvlText w:val=""/>
      <w:lvlJc w:val="left"/>
      <w:pPr>
        <w:ind w:left="720" w:hanging="360"/>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9CE4EFF"/>
    <w:multiLevelType w:val="multilevel"/>
    <w:tmpl w:val="09CE4EFF"/>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0ACD153D"/>
    <w:multiLevelType w:val="multilevel"/>
    <w:tmpl w:val="0ACD153D"/>
    <w:lvl w:ilvl="0">
      <w:start w:val="1"/>
      <w:numFmt w:val="decimal"/>
      <w:lvlText w:val="%1."/>
      <w:lvlJc w:val="left"/>
      <w:pPr>
        <w:ind w:left="1440" w:hanging="360"/>
      </w:pPr>
      <w:rPr>
        <w:rFonts w:cs="Times New Roman"/>
      </w:rPr>
    </w:lvl>
    <w:lvl w:ilvl="1">
      <w:start w:val="3"/>
      <w:numFmt w:val="decimal"/>
      <w:isLgl/>
      <w:lvlText w:val="%1.%2."/>
      <w:lvlJc w:val="left"/>
      <w:pPr>
        <w:ind w:left="1800" w:hanging="720"/>
      </w:pPr>
      <w:rPr>
        <w:rFonts w:cs="Times New Roman" w:hint="default"/>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1">
    <w:nsid w:val="0B26652F"/>
    <w:multiLevelType w:val="multilevel"/>
    <w:tmpl w:val="0B26652F"/>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2">
    <w:nsid w:val="0D8442E0"/>
    <w:multiLevelType w:val="multilevel"/>
    <w:tmpl w:val="0D8442E0"/>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DE07D63"/>
    <w:multiLevelType w:val="multilevel"/>
    <w:tmpl w:val="0DE07D63"/>
    <w:lvl w:ilvl="0">
      <w:start w:val="1"/>
      <w:numFmt w:val="bullet"/>
      <w:lvlText w:val=""/>
      <w:lvlJc w:val="left"/>
      <w:pPr>
        <w:tabs>
          <w:tab w:val="left" w:pos="0"/>
        </w:tabs>
      </w:pPr>
      <w:rPr>
        <w:rFonts w:ascii="Symbol" w:hAnsi="Symbol"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1296293E"/>
    <w:multiLevelType w:val="multilevel"/>
    <w:tmpl w:val="1296293E"/>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896758C"/>
    <w:multiLevelType w:val="multilevel"/>
    <w:tmpl w:val="1896758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18E53ECE"/>
    <w:multiLevelType w:val="multilevel"/>
    <w:tmpl w:val="18E53ECE"/>
    <w:lvl w:ilvl="0">
      <w:numFmt w:val="bullet"/>
      <w:lvlText w:val="-"/>
      <w:lvlJc w:val="left"/>
      <w:pPr>
        <w:ind w:left="725" w:hanging="360"/>
      </w:pPr>
      <w:rPr>
        <w:rFonts w:ascii="Times New Roman" w:hAnsi="Times New Roman" w:hint="default"/>
      </w:rPr>
    </w:lvl>
    <w:lvl w:ilvl="1">
      <w:start w:val="1"/>
      <w:numFmt w:val="bullet"/>
      <w:lvlText w:val="o"/>
      <w:lvlJc w:val="left"/>
      <w:pPr>
        <w:ind w:left="1445" w:hanging="360"/>
      </w:pPr>
      <w:rPr>
        <w:rFonts w:ascii="Courier New" w:hAnsi="Courier New" w:hint="default"/>
      </w:rPr>
    </w:lvl>
    <w:lvl w:ilvl="2">
      <w:start w:val="1"/>
      <w:numFmt w:val="bullet"/>
      <w:lvlText w:val=""/>
      <w:lvlJc w:val="left"/>
      <w:pPr>
        <w:ind w:left="2165" w:hanging="360"/>
      </w:pPr>
      <w:rPr>
        <w:rFonts w:ascii="Wingdings" w:hAnsi="Wingdings" w:hint="default"/>
      </w:rPr>
    </w:lvl>
    <w:lvl w:ilvl="3">
      <w:start w:val="1"/>
      <w:numFmt w:val="bullet"/>
      <w:lvlText w:val=""/>
      <w:lvlJc w:val="left"/>
      <w:pPr>
        <w:ind w:left="2885" w:hanging="360"/>
      </w:pPr>
      <w:rPr>
        <w:rFonts w:ascii="Symbol" w:hAnsi="Symbol" w:hint="default"/>
      </w:rPr>
    </w:lvl>
    <w:lvl w:ilvl="4">
      <w:start w:val="1"/>
      <w:numFmt w:val="bullet"/>
      <w:lvlText w:val="o"/>
      <w:lvlJc w:val="left"/>
      <w:pPr>
        <w:ind w:left="3605" w:hanging="360"/>
      </w:pPr>
      <w:rPr>
        <w:rFonts w:ascii="Courier New" w:hAnsi="Courier New" w:hint="default"/>
      </w:rPr>
    </w:lvl>
    <w:lvl w:ilvl="5">
      <w:start w:val="1"/>
      <w:numFmt w:val="bullet"/>
      <w:lvlText w:val=""/>
      <w:lvlJc w:val="left"/>
      <w:pPr>
        <w:ind w:left="4325" w:hanging="360"/>
      </w:pPr>
      <w:rPr>
        <w:rFonts w:ascii="Wingdings" w:hAnsi="Wingdings" w:hint="default"/>
      </w:rPr>
    </w:lvl>
    <w:lvl w:ilvl="6">
      <w:start w:val="1"/>
      <w:numFmt w:val="bullet"/>
      <w:lvlText w:val=""/>
      <w:lvlJc w:val="left"/>
      <w:pPr>
        <w:ind w:left="5045" w:hanging="360"/>
      </w:pPr>
      <w:rPr>
        <w:rFonts w:ascii="Symbol" w:hAnsi="Symbol" w:hint="default"/>
      </w:rPr>
    </w:lvl>
    <w:lvl w:ilvl="7">
      <w:start w:val="1"/>
      <w:numFmt w:val="bullet"/>
      <w:lvlText w:val="o"/>
      <w:lvlJc w:val="left"/>
      <w:pPr>
        <w:ind w:left="5765" w:hanging="360"/>
      </w:pPr>
      <w:rPr>
        <w:rFonts w:ascii="Courier New" w:hAnsi="Courier New" w:hint="default"/>
      </w:rPr>
    </w:lvl>
    <w:lvl w:ilvl="8">
      <w:start w:val="1"/>
      <w:numFmt w:val="bullet"/>
      <w:lvlText w:val=""/>
      <w:lvlJc w:val="left"/>
      <w:pPr>
        <w:ind w:left="6485" w:hanging="360"/>
      </w:pPr>
      <w:rPr>
        <w:rFonts w:ascii="Wingdings" w:hAnsi="Wingdings" w:hint="default"/>
      </w:rPr>
    </w:lvl>
  </w:abstractNum>
  <w:abstractNum w:abstractNumId="17">
    <w:nsid w:val="1A8E68C4"/>
    <w:multiLevelType w:val="multilevel"/>
    <w:tmpl w:val="1A8E68C4"/>
    <w:lvl w:ilvl="0">
      <w:numFmt w:val="bullet"/>
      <w:lvlText w:val="-"/>
      <w:lvlJc w:val="left"/>
      <w:pPr>
        <w:ind w:left="1854" w:hanging="360"/>
      </w:pPr>
      <w:rPr>
        <w:rFonts w:ascii="Times New Roman" w:hAnsi="Times New Roman"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18">
    <w:nsid w:val="203C560C"/>
    <w:multiLevelType w:val="multilevel"/>
    <w:tmpl w:val="203C560C"/>
    <w:lvl w:ilvl="0">
      <w:numFmt w:val="bullet"/>
      <w:lvlText w:val="-"/>
      <w:lvlJc w:val="left"/>
      <w:pPr>
        <w:ind w:left="502"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4141017"/>
    <w:multiLevelType w:val="multilevel"/>
    <w:tmpl w:val="34141017"/>
    <w:lvl w:ilvl="0">
      <w:numFmt w:val="bullet"/>
      <w:lvlText w:val="-"/>
      <w:lvlJc w:val="left"/>
      <w:pPr>
        <w:ind w:left="1800" w:hanging="360"/>
      </w:pPr>
      <w:rPr>
        <w:rFonts w:ascii="Times New Roman" w:hAnsi="Times New Roman"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0">
    <w:nsid w:val="3486415C"/>
    <w:multiLevelType w:val="multilevel"/>
    <w:tmpl w:val="3486415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36D37C04"/>
    <w:multiLevelType w:val="multilevel"/>
    <w:tmpl w:val="36D37C04"/>
    <w:lvl w:ilvl="0">
      <w:start w:val="1"/>
      <w:numFmt w:val="bullet"/>
      <w:lvlText w:val=""/>
      <w:lvlJc w:val="left"/>
      <w:pPr>
        <w:tabs>
          <w:tab w:val="left" w:pos="1440"/>
        </w:tabs>
        <w:ind w:left="1440" w:hanging="360"/>
      </w:pPr>
      <w:rPr>
        <w:rFonts w:ascii="Symbol" w:hAnsi="Symbol" w:hint="default"/>
      </w:rPr>
    </w:lvl>
    <w:lvl w:ilvl="1">
      <w:start w:val="1"/>
      <w:numFmt w:val="decimal"/>
      <w:lvlText w:val="%2."/>
      <w:lvlJc w:val="left"/>
      <w:pPr>
        <w:tabs>
          <w:tab w:val="left" w:pos="2160"/>
        </w:tabs>
        <w:ind w:left="2160" w:hanging="360"/>
      </w:pPr>
      <w:rPr>
        <w:rFonts w:cs="Times New Roman"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22">
    <w:nsid w:val="3E074171"/>
    <w:multiLevelType w:val="multilevel"/>
    <w:tmpl w:val="3E074171"/>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404E2513"/>
    <w:multiLevelType w:val="multilevel"/>
    <w:tmpl w:val="404E2513"/>
    <w:lvl w:ilvl="0">
      <w:start w:val="1"/>
      <w:numFmt w:val="bullet"/>
      <w:lvlText w:val=""/>
      <w:lvlJc w:val="left"/>
      <w:pPr>
        <w:tabs>
          <w:tab w:val="left" w:pos="0"/>
        </w:tabs>
      </w:pPr>
      <w:rPr>
        <w:rFonts w:ascii="Symbol" w:hAnsi="Symbol"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4CC567C7"/>
    <w:multiLevelType w:val="multilevel"/>
    <w:tmpl w:val="4CC567C7"/>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8DF1B83"/>
    <w:multiLevelType w:val="multilevel"/>
    <w:tmpl w:val="58DF1B83"/>
    <w:lvl w:ilvl="0">
      <w:numFmt w:val="bullet"/>
      <w:lvlText w:val="-"/>
      <w:lvlJc w:val="left"/>
      <w:pPr>
        <w:ind w:left="725" w:hanging="360"/>
      </w:pPr>
      <w:rPr>
        <w:rFonts w:ascii="Times New Roman" w:hAnsi="Times New Roman" w:hint="default"/>
      </w:rPr>
    </w:lvl>
    <w:lvl w:ilvl="1">
      <w:start w:val="1"/>
      <w:numFmt w:val="bullet"/>
      <w:lvlText w:val="o"/>
      <w:lvlJc w:val="left"/>
      <w:pPr>
        <w:ind w:left="1445" w:hanging="360"/>
      </w:pPr>
      <w:rPr>
        <w:rFonts w:ascii="Courier New" w:hAnsi="Courier New" w:hint="default"/>
      </w:rPr>
    </w:lvl>
    <w:lvl w:ilvl="2">
      <w:start w:val="1"/>
      <w:numFmt w:val="bullet"/>
      <w:lvlText w:val=""/>
      <w:lvlJc w:val="left"/>
      <w:pPr>
        <w:ind w:left="2165" w:hanging="360"/>
      </w:pPr>
      <w:rPr>
        <w:rFonts w:ascii="Wingdings" w:hAnsi="Wingdings" w:hint="default"/>
      </w:rPr>
    </w:lvl>
    <w:lvl w:ilvl="3">
      <w:start w:val="1"/>
      <w:numFmt w:val="bullet"/>
      <w:lvlText w:val=""/>
      <w:lvlJc w:val="left"/>
      <w:pPr>
        <w:ind w:left="2885" w:hanging="360"/>
      </w:pPr>
      <w:rPr>
        <w:rFonts w:ascii="Symbol" w:hAnsi="Symbol" w:hint="default"/>
      </w:rPr>
    </w:lvl>
    <w:lvl w:ilvl="4">
      <w:start w:val="1"/>
      <w:numFmt w:val="bullet"/>
      <w:lvlText w:val="o"/>
      <w:lvlJc w:val="left"/>
      <w:pPr>
        <w:ind w:left="3605" w:hanging="360"/>
      </w:pPr>
      <w:rPr>
        <w:rFonts w:ascii="Courier New" w:hAnsi="Courier New" w:hint="default"/>
      </w:rPr>
    </w:lvl>
    <w:lvl w:ilvl="5">
      <w:start w:val="1"/>
      <w:numFmt w:val="bullet"/>
      <w:lvlText w:val=""/>
      <w:lvlJc w:val="left"/>
      <w:pPr>
        <w:ind w:left="4325" w:hanging="360"/>
      </w:pPr>
      <w:rPr>
        <w:rFonts w:ascii="Wingdings" w:hAnsi="Wingdings" w:hint="default"/>
      </w:rPr>
    </w:lvl>
    <w:lvl w:ilvl="6">
      <w:start w:val="1"/>
      <w:numFmt w:val="bullet"/>
      <w:lvlText w:val=""/>
      <w:lvlJc w:val="left"/>
      <w:pPr>
        <w:ind w:left="5045" w:hanging="360"/>
      </w:pPr>
      <w:rPr>
        <w:rFonts w:ascii="Symbol" w:hAnsi="Symbol" w:hint="default"/>
      </w:rPr>
    </w:lvl>
    <w:lvl w:ilvl="7">
      <w:start w:val="1"/>
      <w:numFmt w:val="bullet"/>
      <w:lvlText w:val="o"/>
      <w:lvlJc w:val="left"/>
      <w:pPr>
        <w:ind w:left="5765" w:hanging="360"/>
      </w:pPr>
      <w:rPr>
        <w:rFonts w:ascii="Courier New" w:hAnsi="Courier New" w:hint="default"/>
      </w:rPr>
    </w:lvl>
    <w:lvl w:ilvl="8">
      <w:start w:val="1"/>
      <w:numFmt w:val="bullet"/>
      <w:lvlText w:val=""/>
      <w:lvlJc w:val="left"/>
      <w:pPr>
        <w:ind w:left="6485" w:hanging="360"/>
      </w:pPr>
      <w:rPr>
        <w:rFonts w:ascii="Wingdings" w:hAnsi="Wingdings" w:hint="default"/>
      </w:rPr>
    </w:lvl>
  </w:abstractNum>
  <w:abstractNum w:abstractNumId="26">
    <w:nsid w:val="5D345CF2"/>
    <w:multiLevelType w:val="multilevel"/>
    <w:tmpl w:val="5D345CF2"/>
    <w:lvl w:ilvl="0">
      <w:start w:val="1"/>
      <w:numFmt w:val="bullet"/>
      <w:lvlText w:val=""/>
      <w:lvlJc w:val="left"/>
      <w:pPr>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02001A2"/>
    <w:multiLevelType w:val="multilevel"/>
    <w:tmpl w:val="602001A2"/>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7197E4F"/>
    <w:multiLevelType w:val="multilevel"/>
    <w:tmpl w:val="67197E4F"/>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7C95A05"/>
    <w:multiLevelType w:val="multilevel"/>
    <w:tmpl w:val="67C95A0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nsid w:val="6B265CAA"/>
    <w:multiLevelType w:val="multilevel"/>
    <w:tmpl w:val="6B265CA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nsid w:val="6D6D4FEB"/>
    <w:multiLevelType w:val="multilevel"/>
    <w:tmpl w:val="6D6D4FEB"/>
    <w:lvl w:ilvl="0">
      <w:start w:val="1"/>
      <w:numFmt w:val="bullet"/>
      <w:lvlText w:val="-"/>
      <w:lvlJc w:val="left"/>
      <w:pPr>
        <w:ind w:left="720" w:hanging="360"/>
      </w:pPr>
      <w:rPr>
        <w:rFonts w:ascii="SimSun" w:eastAsia="SimSun" w:hAnsi="SimSun" w:hint="eastAsia"/>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F2A7D3D"/>
    <w:multiLevelType w:val="multilevel"/>
    <w:tmpl w:val="6F2A7D3D"/>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69E61A1"/>
    <w:multiLevelType w:val="singleLevel"/>
    <w:tmpl w:val="769E61A1"/>
    <w:lvl w:ilvl="0">
      <w:start w:val="3"/>
      <w:numFmt w:val="decimal"/>
      <w:suff w:val="space"/>
      <w:lvlText w:val="%1-"/>
      <w:lvlJc w:val="left"/>
    </w:lvl>
  </w:abstractNum>
  <w:abstractNum w:abstractNumId="34">
    <w:nsid w:val="79435313"/>
    <w:multiLevelType w:val="multilevel"/>
    <w:tmpl w:val="7943531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nsid w:val="7F122BC5"/>
    <w:multiLevelType w:val="multilevel"/>
    <w:tmpl w:val="7F122BC5"/>
    <w:lvl w:ilvl="0">
      <w:start w:val="1"/>
      <w:numFmt w:val="decimal"/>
      <w:lvlText w:val="%1."/>
      <w:lvlJc w:val="left"/>
      <w:pPr>
        <w:ind w:left="644" w:hanging="360"/>
      </w:pPr>
      <w:rPr>
        <w:rFonts w:cs="Times New Roman" w:hint="default"/>
        <w:b/>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6">
    <w:nsid w:val="7F1B7013"/>
    <w:multiLevelType w:val="multilevel"/>
    <w:tmpl w:val="7F1B7013"/>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9"/>
  </w:num>
  <w:num w:numId="4">
    <w:abstractNumId w:val="17"/>
  </w:num>
  <w:num w:numId="5">
    <w:abstractNumId w:val="11"/>
  </w:num>
  <w:num w:numId="6">
    <w:abstractNumId w:val="33"/>
  </w:num>
  <w:num w:numId="7">
    <w:abstractNumId w:val="7"/>
  </w:num>
  <w:num w:numId="8">
    <w:abstractNumId w:val="36"/>
  </w:num>
  <w:num w:numId="9">
    <w:abstractNumId w:val="25"/>
  </w:num>
  <w:num w:numId="10">
    <w:abstractNumId w:val="32"/>
  </w:num>
  <w:num w:numId="11">
    <w:abstractNumId w:val="16"/>
  </w:num>
  <w:num w:numId="12">
    <w:abstractNumId w:val="1"/>
  </w:num>
  <w:num w:numId="13">
    <w:abstractNumId w:val="2"/>
  </w:num>
  <w:num w:numId="14">
    <w:abstractNumId w:val="3"/>
  </w:num>
  <w:num w:numId="15">
    <w:abstractNumId w:val="0"/>
  </w:num>
  <w:num w:numId="16">
    <w:abstractNumId w:val="4"/>
  </w:num>
  <w:num w:numId="17">
    <w:abstractNumId w:val="26"/>
  </w:num>
  <w:num w:numId="18">
    <w:abstractNumId w:val="8"/>
  </w:num>
  <w:num w:numId="19">
    <w:abstractNumId w:val="5"/>
  </w:num>
  <w:num w:numId="20">
    <w:abstractNumId w:val="35"/>
  </w:num>
  <w:num w:numId="21">
    <w:abstractNumId w:val="31"/>
  </w:num>
  <w:num w:numId="22">
    <w:abstractNumId w:val="22"/>
  </w:num>
  <w:num w:numId="23">
    <w:abstractNumId w:val="30"/>
  </w:num>
  <w:num w:numId="24">
    <w:abstractNumId w:val="20"/>
  </w:num>
  <w:num w:numId="25">
    <w:abstractNumId w:val="15"/>
  </w:num>
  <w:num w:numId="26">
    <w:abstractNumId w:val="21"/>
  </w:num>
  <w:num w:numId="27">
    <w:abstractNumId w:val="13"/>
  </w:num>
  <w:num w:numId="28">
    <w:abstractNumId w:val="23"/>
  </w:num>
  <w:num w:numId="29">
    <w:abstractNumId w:val="6"/>
  </w:num>
  <w:num w:numId="30">
    <w:abstractNumId w:val="24"/>
  </w:num>
  <w:num w:numId="31">
    <w:abstractNumId w:val="18"/>
  </w:num>
  <w:num w:numId="32">
    <w:abstractNumId w:val="28"/>
  </w:num>
  <w:num w:numId="33">
    <w:abstractNumId w:val="27"/>
  </w:num>
  <w:num w:numId="34">
    <w:abstractNumId w:val="14"/>
  </w:num>
  <w:num w:numId="35">
    <w:abstractNumId w:val="9"/>
  </w:num>
  <w:num w:numId="36">
    <w:abstractNumId w:val="29"/>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EB522C"/>
    <w:rsid w:val="0000512A"/>
    <w:rsid w:val="0000635A"/>
    <w:rsid w:val="000613DC"/>
    <w:rsid w:val="000E0B24"/>
    <w:rsid w:val="000E7649"/>
    <w:rsid w:val="000F3776"/>
    <w:rsid w:val="001273A9"/>
    <w:rsid w:val="0013392A"/>
    <w:rsid w:val="00173B31"/>
    <w:rsid w:val="001C707A"/>
    <w:rsid w:val="001D3065"/>
    <w:rsid w:val="002066D1"/>
    <w:rsid w:val="00211EDA"/>
    <w:rsid w:val="002A6202"/>
    <w:rsid w:val="00303C47"/>
    <w:rsid w:val="00346876"/>
    <w:rsid w:val="00357A6E"/>
    <w:rsid w:val="00397235"/>
    <w:rsid w:val="003D4AB9"/>
    <w:rsid w:val="00466338"/>
    <w:rsid w:val="00480895"/>
    <w:rsid w:val="004A1AAD"/>
    <w:rsid w:val="004C4F9C"/>
    <w:rsid w:val="00516543"/>
    <w:rsid w:val="005276CD"/>
    <w:rsid w:val="0053525C"/>
    <w:rsid w:val="005A73CB"/>
    <w:rsid w:val="005C6107"/>
    <w:rsid w:val="005F124A"/>
    <w:rsid w:val="00632C9F"/>
    <w:rsid w:val="0065715E"/>
    <w:rsid w:val="006837ED"/>
    <w:rsid w:val="00696181"/>
    <w:rsid w:val="00696A7F"/>
    <w:rsid w:val="006B04F9"/>
    <w:rsid w:val="006C6B2A"/>
    <w:rsid w:val="00723208"/>
    <w:rsid w:val="00757F87"/>
    <w:rsid w:val="00761742"/>
    <w:rsid w:val="007659F7"/>
    <w:rsid w:val="007F0DBA"/>
    <w:rsid w:val="00871025"/>
    <w:rsid w:val="008C058E"/>
    <w:rsid w:val="00A136E7"/>
    <w:rsid w:val="00A2126C"/>
    <w:rsid w:val="00A30B28"/>
    <w:rsid w:val="00A9245E"/>
    <w:rsid w:val="00A939B9"/>
    <w:rsid w:val="00B369A6"/>
    <w:rsid w:val="00B44879"/>
    <w:rsid w:val="00BD09A0"/>
    <w:rsid w:val="00C33C89"/>
    <w:rsid w:val="00CE3A1A"/>
    <w:rsid w:val="00D863E0"/>
    <w:rsid w:val="00DB3EC1"/>
    <w:rsid w:val="00DC1DAE"/>
    <w:rsid w:val="00DD1F25"/>
    <w:rsid w:val="00DE47E2"/>
    <w:rsid w:val="00E0330C"/>
    <w:rsid w:val="00E20556"/>
    <w:rsid w:val="00E268EF"/>
    <w:rsid w:val="00E37D04"/>
    <w:rsid w:val="00E67728"/>
    <w:rsid w:val="00EB522C"/>
    <w:rsid w:val="00EC1660"/>
    <w:rsid w:val="00EC4523"/>
    <w:rsid w:val="00F56212"/>
    <w:rsid w:val="00F64824"/>
    <w:rsid w:val="00F746A5"/>
    <w:rsid w:val="00F808EF"/>
    <w:rsid w:val="00FD30FF"/>
    <w:rsid w:val="14531D7C"/>
    <w:rsid w:val="1DE90C61"/>
    <w:rsid w:val="34022EB8"/>
    <w:rsid w:val="483F6CF1"/>
    <w:rsid w:val="54E2358A"/>
    <w:rsid w:val="56A03F14"/>
    <w:rsid w:val="6F127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qFormat="1"/>
    <w:lsdException w:name="Normal Table" w:qFormat="1"/>
    <w:lsdException w:name="Table Grid" w:semiHidden="0" w:uiPriority="59" w:unhideWhenUsed="0" w:qFormat="1"/>
    <w:lsdException w:name="No Spacing" w:semiHidden="0" w:uiPriority="1" w:unhideWhenUsed="0"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24"/>
    <w:pPr>
      <w:spacing w:after="200" w:line="276" w:lineRule="auto"/>
    </w:pPr>
    <w:rPr>
      <w:rFonts w:ascii="Calibri" w:eastAsia="Calibri" w:hAnsi="Calibri" w:cs="Calibri"/>
      <w:sz w:val="22"/>
      <w:szCs w:val="22"/>
      <w:lang w:eastAsia="en-US"/>
    </w:rPr>
  </w:style>
  <w:style w:type="paragraph" w:styleId="1">
    <w:name w:val="heading 1"/>
    <w:basedOn w:val="a"/>
    <w:next w:val="a"/>
    <w:uiPriority w:val="99"/>
    <w:qFormat/>
    <w:rsid w:val="000E0B2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0E0B24"/>
    <w:rPr>
      <w:color w:val="0000FF"/>
      <w:u w:val="single"/>
    </w:rPr>
  </w:style>
  <w:style w:type="paragraph" w:styleId="a4">
    <w:name w:val="Balloon Text"/>
    <w:basedOn w:val="a"/>
    <w:link w:val="a5"/>
    <w:uiPriority w:val="99"/>
    <w:semiHidden/>
    <w:unhideWhenUsed/>
    <w:rsid w:val="000E0B24"/>
    <w:pPr>
      <w:spacing w:after="0" w:line="240" w:lineRule="auto"/>
    </w:pPr>
    <w:rPr>
      <w:rFonts w:ascii="Tahoma" w:eastAsiaTheme="minorHAnsi" w:hAnsi="Tahoma" w:cs="Tahoma"/>
      <w:sz w:val="16"/>
      <w:szCs w:val="16"/>
    </w:rPr>
  </w:style>
  <w:style w:type="paragraph" w:styleId="a6">
    <w:name w:val="header"/>
    <w:basedOn w:val="a"/>
    <w:uiPriority w:val="99"/>
    <w:semiHidden/>
    <w:unhideWhenUsed/>
    <w:qFormat/>
    <w:rsid w:val="000E0B24"/>
    <w:pPr>
      <w:tabs>
        <w:tab w:val="center" w:pos="4153"/>
        <w:tab w:val="right" w:pos="8306"/>
      </w:tabs>
    </w:pPr>
  </w:style>
  <w:style w:type="paragraph" w:styleId="a7">
    <w:name w:val="footer"/>
    <w:basedOn w:val="a"/>
    <w:uiPriority w:val="99"/>
    <w:semiHidden/>
    <w:unhideWhenUsed/>
    <w:qFormat/>
    <w:rsid w:val="000E0B24"/>
    <w:pPr>
      <w:tabs>
        <w:tab w:val="center" w:pos="4153"/>
        <w:tab w:val="right" w:pos="8306"/>
      </w:tabs>
    </w:pPr>
  </w:style>
  <w:style w:type="paragraph" w:styleId="a8">
    <w:name w:val="Normal (Web)"/>
    <w:basedOn w:val="a"/>
    <w:qFormat/>
    <w:rsid w:val="000E0B24"/>
    <w:pPr>
      <w:spacing w:before="280" w:after="280" w:line="240" w:lineRule="auto"/>
      <w:ind w:firstLine="409"/>
      <w:jc w:val="both"/>
    </w:pPr>
    <w:rPr>
      <w:rFonts w:ascii="Times New Roman CYR" w:eastAsia="Times New Roman" w:hAnsi="Times New Roman CYR" w:cs="Times New Roman CYR"/>
      <w:color w:val="000000"/>
      <w:sz w:val="24"/>
      <w:szCs w:val="24"/>
      <w:lang w:eastAsia="zh-CN"/>
    </w:rPr>
  </w:style>
  <w:style w:type="paragraph" w:styleId="HTML">
    <w:name w:val="HTML Preformatted"/>
    <w:basedOn w:val="a"/>
    <w:link w:val="HTML0"/>
    <w:qFormat/>
    <w:rsid w:val="000E0B24"/>
    <w:pPr>
      <w:spacing w:after="0" w:line="240" w:lineRule="auto"/>
    </w:pPr>
    <w:rPr>
      <w:rFonts w:ascii="Courier New" w:eastAsia="Times New Roman" w:hAnsi="Courier New" w:cs="Courier New"/>
      <w:sz w:val="20"/>
      <w:szCs w:val="20"/>
      <w:lang w:eastAsia="zh-CN"/>
    </w:rPr>
  </w:style>
  <w:style w:type="table" w:styleId="a9">
    <w:name w:val="Table Grid"/>
    <w:basedOn w:val="a1"/>
    <w:uiPriority w:val="59"/>
    <w:qFormat/>
    <w:rsid w:val="000E0B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Базовый"/>
    <w:qFormat/>
    <w:rsid w:val="000E0B24"/>
    <w:pPr>
      <w:tabs>
        <w:tab w:val="left" w:pos="709"/>
      </w:tabs>
      <w:suppressAutoHyphens/>
      <w:spacing w:after="200" w:line="276" w:lineRule="atLeast"/>
    </w:pPr>
    <w:rPr>
      <w:rFonts w:ascii="Calibri" w:eastAsia="DejaVu Sans;Times New Roman" w:hAnsi="Calibri" w:cs="Calibri"/>
      <w:sz w:val="22"/>
      <w:szCs w:val="22"/>
      <w:lang w:eastAsia="zh-CN"/>
    </w:rPr>
  </w:style>
  <w:style w:type="character" w:customStyle="1" w:styleId="HTML0">
    <w:name w:val="Стандартный HTML Знак"/>
    <w:basedOn w:val="a0"/>
    <w:link w:val="HTML"/>
    <w:rsid w:val="000E0B24"/>
    <w:rPr>
      <w:rFonts w:ascii="Courier New" w:eastAsia="Times New Roman" w:hAnsi="Courier New" w:cs="Courier New"/>
      <w:sz w:val="20"/>
      <w:szCs w:val="20"/>
      <w:lang w:eastAsia="zh-CN"/>
    </w:rPr>
  </w:style>
  <w:style w:type="paragraph" w:styleId="ab">
    <w:name w:val="List Paragraph"/>
    <w:basedOn w:val="a"/>
    <w:qFormat/>
    <w:rsid w:val="000E0B24"/>
    <w:pPr>
      <w:ind w:left="720"/>
      <w:contextualSpacing/>
    </w:pPr>
  </w:style>
  <w:style w:type="character" w:customStyle="1" w:styleId="FontStyle36">
    <w:name w:val="Font Style36"/>
    <w:qFormat/>
    <w:rsid w:val="000E0B24"/>
    <w:rPr>
      <w:rFonts w:ascii="Times New Roman" w:hAnsi="Times New Roman" w:cs="Times New Roman"/>
      <w:sz w:val="28"/>
      <w:szCs w:val="28"/>
    </w:rPr>
  </w:style>
  <w:style w:type="paragraph" w:customStyle="1" w:styleId="Default">
    <w:name w:val="Default"/>
    <w:qFormat/>
    <w:rsid w:val="000E0B24"/>
    <w:pPr>
      <w:autoSpaceDE w:val="0"/>
    </w:pPr>
    <w:rPr>
      <w:rFonts w:ascii="Times New Roman" w:eastAsia="Calibri" w:hAnsi="Times New Roman" w:cs="Times New Roman"/>
      <w:color w:val="000000"/>
      <w:sz w:val="24"/>
      <w:szCs w:val="24"/>
      <w:lang w:eastAsia="zh-CN"/>
    </w:rPr>
  </w:style>
  <w:style w:type="character" w:customStyle="1" w:styleId="c21">
    <w:name w:val="c21"/>
    <w:basedOn w:val="a0"/>
    <w:rsid w:val="000E0B24"/>
  </w:style>
  <w:style w:type="character" w:customStyle="1" w:styleId="c6">
    <w:name w:val="c6"/>
    <w:basedOn w:val="a0"/>
    <w:rsid w:val="000E0B24"/>
  </w:style>
  <w:style w:type="paragraph" w:customStyle="1" w:styleId="c0">
    <w:name w:val="c0"/>
    <w:basedOn w:val="a"/>
    <w:rsid w:val="000E0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E0B24"/>
  </w:style>
  <w:style w:type="character" w:customStyle="1" w:styleId="c18">
    <w:name w:val="c18"/>
    <w:basedOn w:val="a0"/>
    <w:rsid w:val="000E0B24"/>
  </w:style>
  <w:style w:type="character" w:customStyle="1" w:styleId="c22">
    <w:name w:val="c22"/>
    <w:basedOn w:val="a0"/>
    <w:qFormat/>
    <w:rsid w:val="000E0B24"/>
  </w:style>
  <w:style w:type="character" w:customStyle="1" w:styleId="c13">
    <w:name w:val="c13"/>
    <w:basedOn w:val="a0"/>
    <w:rsid w:val="000E0B24"/>
  </w:style>
  <w:style w:type="character" w:customStyle="1" w:styleId="c4">
    <w:name w:val="c4"/>
    <w:basedOn w:val="a0"/>
    <w:rsid w:val="000E0B24"/>
  </w:style>
  <w:style w:type="character" w:customStyle="1" w:styleId="a5">
    <w:name w:val="Текст выноски Знак"/>
    <w:basedOn w:val="a0"/>
    <w:link w:val="a4"/>
    <w:uiPriority w:val="99"/>
    <w:semiHidden/>
    <w:rsid w:val="000E0B24"/>
    <w:rPr>
      <w:rFonts w:ascii="Tahoma" w:hAnsi="Tahoma" w:cs="Tahoma"/>
      <w:sz w:val="16"/>
      <w:szCs w:val="16"/>
    </w:rPr>
  </w:style>
  <w:style w:type="paragraph" w:customStyle="1" w:styleId="c1">
    <w:name w:val="c1"/>
    <w:basedOn w:val="a"/>
    <w:qFormat/>
    <w:rsid w:val="000E0B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qFormat/>
    <w:rsid w:val="000E0B24"/>
  </w:style>
  <w:style w:type="paragraph" w:styleId="ac">
    <w:name w:val="No Spacing"/>
    <w:uiPriority w:val="1"/>
    <w:qFormat/>
    <w:rsid w:val="000E0B2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19434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lya-rodionova-85@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6E77FC-CB5D-4D63-827C-499E63B6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21958</Words>
  <Characters>125161</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Чернорицк</cp:lastModifiedBy>
  <cp:revision>14</cp:revision>
  <cp:lastPrinted>2022-12-12T09:48:00Z</cp:lastPrinted>
  <dcterms:created xsi:type="dcterms:W3CDTF">2020-07-25T11:27:00Z</dcterms:created>
  <dcterms:modified xsi:type="dcterms:W3CDTF">2022-12-12T10:39:00Z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BA7EDF434D924C6DA21B125B16E7CBAC</vt:lpwstr>
  </property>
</Properties>
</file>